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8E" w:rsidRPr="00A5097E" w:rsidRDefault="008D06D3">
      <w:pPr>
        <w:pStyle w:val="Ttulo1"/>
        <w:rPr>
          <w:rFonts w:ascii="Calibri" w:hAnsi="Calibri" w:cs="Calibri"/>
          <w:i/>
          <w:sz w:val="16"/>
          <w:szCs w:val="16"/>
          <w:u w:val="single"/>
        </w:rPr>
      </w:pPr>
      <w:bookmarkStart w:id="0" w:name="_GoBack"/>
      <w:bookmarkEnd w:id="0"/>
      <w:r>
        <w:rPr>
          <w:rFonts w:ascii="Calibri" w:hAnsi="Calibri" w:cs="Calibri"/>
          <w:i/>
          <w:noProof/>
          <w:sz w:val="16"/>
          <w:szCs w:val="16"/>
          <w:u w:val="single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-197485</wp:posOffset>
            </wp:positionV>
            <wp:extent cx="593725" cy="550545"/>
            <wp:effectExtent l="0" t="0" r="0" b="190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3C0" w:rsidRPr="00B023C0" w:rsidRDefault="00B023C0">
      <w:pPr>
        <w:pStyle w:val="Ttulo1"/>
        <w:rPr>
          <w:rFonts w:ascii="Calibri" w:hAnsi="Calibri" w:cs="Calibri"/>
        </w:rPr>
      </w:pPr>
    </w:p>
    <w:p w:rsidR="00B023C0" w:rsidRPr="00B023C0" w:rsidRDefault="00B023C0">
      <w:pPr>
        <w:pStyle w:val="Ttulo1"/>
        <w:rPr>
          <w:rFonts w:ascii="Calibri" w:hAnsi="Calibri" w:cs="Calibri"/>
        </w:rPr>
      </w:pPr>
    </w:p>
    <w:p w:rsidR="00B023C0" w:rsidRPr="00B023C0" w:rsidRDefault="00B023C0">
      <w:pPr>
        <w:pStyle w:val="Ttulo1"/>
        <w:rPr>
          <w:rFonts w:ascii="Calibri" w:hAnsi="Calibri" w:cs="Calibri"/>
        </w:rPr>
      </w:pPr>
    </w:p>
    <w:p w:rsidR="00C33A8E" w:rsidRDefault="00C33A8E">
      <w:pPr>
        <w:pStyle w:val="Ttulo1"/>
        <w:rPr>
          <w:rFonts w:ascii="Calibri" w:hAnsi="Calibri" w:cs="Calibri"/>
        </w:rPr>
      </w:pPr>
      <w:r>
        <w:rPr>
          <w:rFonts w:ascii="Calibri" w:hAnsi="Calibri" w:cs="Calibri"/>
          <w:sz w:val="40"/>
          <w:szCs w:val="40"/>
          <w:u w:val="single"/>
        </w:rPr>
        <w:t>TERMO DE COMPROMISSO</w:t>
      </w:r>
    </w:p>
    <w:p w:rsidR="00C33A8E" w:rsidRPr="00A5097E" w:rsidRDefault="00C33A8E">
      <w:pPr>
        <w:jc w:val="both"/>
        <w:rPr>
          <w:rFonts w:ascii="Calibri" w:hAnsi="Calibri" w:cs="Calibri"/>
          <w:sz w:val="16"/>
          <w:szCs w:val="16"/>
        </w:rPr>
      </w:pPr>
    </w:p>
    <w:p w:rsidR="00C33A8E" w:rsidRDefault="00C33A8E">
      <w:pPr>
        <w:jc w:val="both"/>
        <w:rPr>
          <w:rFonts w:ascii="Calibri" w:hAnsi="Calibri" w:cs="Calibri"/>
        </w:rPr>
      </w:pPr>
    </w:p>
    <w:p w:rsidR="00C33A8E" w:rsidRDefault="00C33A8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52315C" w:rsidRPr="003A3500">
        <w:rPr>
          <w:rFonts w:ascii="Calibri" w:hAnsi="Calibri" w:cs="Calibri"/>
        </w:rPr>
        <w:t>HOSPITAL UNIVERSITÁRIO DA UNIVERSIDADE DE SÃO PAULO</w:t>
      </w:r>
      <w:r w:rsidRPr="003A350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estabelecida à </w:t>
      </w:r>
      <w:r w:rsidR="0052315C" w:rsidRPr="003A3500">
        <w:rPr>
          <w:rFonts w:ascii="Calibri" w:hAnsi="Calibri" w:cs="Calibri"/>
        </w:rPr>
        <w:t>Avenida Professor Lineu Prestes, 2565, na Cidade de São Paulo, Estado de São Paulo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b/>
        </w:rPr>
        <w:t xml:space="preserve"> CNPJ n</w:t>
      </w:r>
      <w:r>
        <w:rPr>
          <w:rFonts w:ascii="Symbol" w:hAnsi="Symbol" w:cs="Symbol"/>
          <w:b/>
        </w:rPr>
        <w:t></w:t>
      </w:r>
      <w:r w:rsidR="0052315C">
        <w:rPr>
          <w:rFonts w:ascii="Symbol" w:hAnsi="Symbol" w:cs="Symbol"/>
          <w:b/>
        </w:rPr>
        <w:t></w:t>
      </w:r>
      <w:r w:rsidR="0052315C" w:rsidRPr="004365A5">
        <w:rPr>
          <w:rFonts w:ascii="Century Gothic" w:hAnsi="Century Gothic"/>
        </w:rPr>
        <w:t>63.025.530/00</w:t>
      </w:r>
      <w:r w:rsidR="0052315C">
        <w:rPr>
          <w:rFonts w:ascii="Century Gothic" w:hAnsi="Century Gothic"/>
        </w:rPr>
        <w:t>85-12</w:t>
      </w:r>
      <w:r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designada CONCEDENTE e o(a) Sr(a) </w:t>
      </w:r>
      <w:r w:rsidR="0052315C" w:rsidRPr="0052315C">
        <w:rPr>
          <w:rFonts w:ascii="Calibri" w:hAnsi="Calibri" w:cs="Calibri"/>
          <w:b/>
        </w:rPr>
        <w:t>_____________</w:t>
      </w:r>
      <w:r>
        <w:rPr>
          <w:rFonts w:ascii="Calibri" w:hAnsi="Calibri" w:cs="Calibri"/>
          <w:b/>
        </w:rPr>
        <w:t>(NOME</w:t>
      </w:r>
      <w:r>
        <w:rPr>
          <w:rFonts w:ascii="Calibri" w:hAnsi="Calibri" w:cs="Calibri"/>
        </w:rPr>
        <w:t xml:space="preserve">), portador(a) do </w:t>
      </w:r>
      <w:r>
        <w:rPr>
          <w:rFonts w:ascii="Calibri" w:hAnsi="Calibri" w:cs="Calibri"/>
          <w:b/>
        </w:rPr>
        <w:t>RG nº ___</w:t>
      </w:r>
      <w:r w:rsidRPr="0052315C">
        <w:rPr>
          <w:rFonts w:ascii="Calibri" w:hAnsi="Calibri" w:cs="Calibri"/>
          <w:b/>
        </w:rPr>
        <w:t>____</w:t>
      </w:r>
      <w:r>
        <w:rPr>
          <w:rFonts w:ascii="Calibri" w:hAnsi="Calibri" w:cs="Calibri"/>
          <w:b/>
        </w:rPr>
        <w:t>_____________, CPF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n</w:t>
      </w:r>
      <w:r>
        <w:rPr>
          <w:rFonts w:ascii="Symbol" w:hAnsi="Symbol" w:cs="Symbol"/>
          <w:b/>
        </w:rPr>
        <w:t></w:t>
      </w:r>
      <w:r>
        <w:rPr>
          <w:rFonts w:ascii="Calibri" w:hAnsi="Calibri" w:cs="Calibri"/>
          <w:b/>
        </w:rPr>
        <w:t>_______________</w:t>
      </w:r>
      <w:r>
        <w:rPr>
          <w:rFonts w:ascii="Calibri" w:hAnsi="Calibri" w:cs="Calibri"/>
        </w:rPr>
        <w:t xml:space="preserve"> , residente à </w:t>
      </w:r>
      <w:r w:rsidR="0052315C" w:rsidRPr="0052315C">
        <w:rPr>
          <w:rFonts w:ascii="Calibri" w:hAnsi="Calibri" w:cs="Calibri"/>
          <w:b/>
        </w:rPr>
        <w:t>______________</w:t>
      </w:r>
      <w:r>
        <w:rPr>
          <w:rFonts w:ascii="Calibri" w:hAnsi="Calibri" w:cs="Calibri"/>
          <w:b/>
        </w:rPr>
        <w:t>(ENDEREÇO, BAIRRO, CEP, CIDADE, ESTADO</w:t>
      </w:r>
      <w:r>
        <w:rPr>
          <w:rFonts w:ascii="Calibri" w:hAnsi="Calibri" w:cs="Calibri"/>
        </w:rPr>
        <w:t xml:space="preserve">),  aluno(a) do curso de Farmácia-Bioquímica  da Faculdade de Ciências Farmacêuticas da Universidade de São Paulo, </w:t>
      </w:r>
      <w:r>
        <w:rPr>
          <w:rFonts w:ascii="Calibri" w:hAnsi="Calibri" w:cs="Calibri"/>
          <w:b/>
        </w:rPr>
        <w:t>n</w:t>
      </w:r>
      <w:r>
        <w:rPr>
          <w:rFonts w:ascii="Symbol" w:hAnsi="Symbol" w:cs="Symbol"/>
          <w:b/>
        </w:rPr>
        <w:t></w:t>
      </w:r>
      <w:r>
        <w:rPr>
          <w:rFonts w:ascii="Calibri" w:hAnsi="Calibri" w:cs="Calibri"/>
          <w:b/>
        </w:rPr>
        <w:t xml:space="preserve"> USP _________,</w:t>
      </w:r>
      <w:r>
        <w:rPr>
          <w:rFonts w:ascii="Calibri" w:hAnsi="Calibri" w:cs="Calibri"/>
        </w:rPr>
        <w:t xml:space="preserve"> designado(a) ESTAGIÁRIO, tendo como INTERVENIENTE a Faculdade de Ciências Farmacêuticas da USP, com endereço à Av. Prof. Lineu Prestes, n</w:t>
      </w:r>
      <w:r>
        <w:rPr>
          <w:rFonts w:ascii="Symbol" w:hAnsi="Symbol" w:cs="Symbol"/>
        </w:rPr>
        <w:t></w:t>
      </w:r>
      <w:r>
        <w:rPr>
          <w:rFonts w:ascii="Calibri" w:hAnsi="Calibri" w:cs="Calibri"/>
        </w:rPr>
        <w:t xml:space="preserve"> 580, Cidade Universitária “Armando de Salles Oliveira”, CEP 05508-900, CNPJ n</w:t>
      </w:r>
      <w:r>
        <w:rPr>
          <w:rFonts w:ascii="Symbol" w:hAnsi="Symbol" w:cs="Symbol"/>
        </w:rPr>
        <w:t></w:t>
      </w:r>
      <w:r>
        <w:rPr>
          <w:rFonts w:ascii="Calibri" w:hAnsi="Calibri" w:cs="Calibri"/>
        </w:rPr>
        <w:t xml:space="preserve"> 63.025.530/0015-00, celebram o presente TERMO DE COMPROMISSO, que se vincula ao Convênio para realização de Estágio, firmado entre a CONCEDENTE e a INTEVENIENTE</w:t>
      </w:r>
      <w:r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nos termos da Lei Federal n</w:t>
      </w:r>
      <w:r>
        <w:rPr>
          <w:rFonts w:ascii="Symbol" w:hAnsi="Symbol" w:cs="Symbol"/>
        </w:rPr>
        <w:t></w:t>
      </w:r>
      <w:r>
        <w:rPr>
          <w:rFonts w:ascii="Calibri" w:hAnsi="Calibri" w:cs="Calibri"/>
        </w:rPr>
        <w:t xml:space="preserve"> 11.788/08 e resolução USP nº 5.528/09, conforme condições a seguir:</w:t>
      </w:r>
    </w:p>
    <w:p w:rsidR="00C33A8E" w:rsidRDefault="00C33A8E">
      <w:pPr>
        <w:ind w:firstLine="708"/>
        <w:jc w:val="both"/>
        <w:rPr>
          <w:rFonts w:ascii="Calibri" w:hAnsi="Calibri" w:cs="Calibri"/>
          <w:sz w:val="16"/>
          <w:szCs w:val="16"/>
        </w:rPr>
      </w:pPr>
    </w:p>
    <w:p w:rsidR="00C33A8E" w:rsidRDefault="00C33A8E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1. O ESTAGIÁRIO não terá vínculo empregatício de qualquer natureza com a CONCEDENTE, em razão deste Termo de Compromisso.</w:t>
      </w:r>
    </w:p>
    <w:p w:rsidR="00C33A8E" w:rsidRDefault="00C33A8E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:rsidR="00C33A8E" w:rsidRDefault="00C33A8E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O estágio</w:t>
      </w:r>
      <w:r w:rsidR="003024A8">
        <w:rPr>
          <w:rFonts w:ascii="Calibri" w:hAnsi="Calibri" w:cs="Calibri"/>
        </w:rPr>
        <w:t xml:space="preserve"> </w:t>
      </w:r>
      <w:r w:rsidR="003024A8" w:rsidRPr="003024A8">
        <w:rPr>
          <w:rFonts w:ascii="Calibri" w:hAnsi="Calibri" w:cs="Calibri"/>
        </w:rPr>
        <w:t>obrigatório em</w:t>
      </w:r>
      <w:r>
        <w:rPr>
          <w:rFonts w:ascii="Calibri" w:hAnsi="Calibri" w:cs="Calibri"/>
        </w:rPr>
        <w:t xml:space="preserve"> </w:t>
      </w:r>
      <w:r w:rsidR="00ED3750">
        <w:rPr>
          <w:rFonts w:ascii="Calibri" w:hAnsi="Calibri" w:cs="Calibri"/>
        </w:rPr>
        <w:t>_______________</w:t>
      </w:r>
      <w:r w:rsidR="003024A8">
        <w:rPr>
          <w:rFonts w:ascii="Century Gothic" w:hAnsi="Century Gothic"/>
        </w:rPr>
        <w:t xml:space="preserve"> </w:t>
      </w:r>
      <w:r>
        <w:rPr>
          <w:rFonts w:ascii="Calibri" w:hAnsi="Calibri" w:cs="Calibri"/>
        </w:rPr>
        <w:t xml:space="preserve">iniciar-se-á </w:t>
      </w:r>
      <w:r>
        <w:rPr>
          <w:rFonts w:ascii="Calibri" w:hAnsi="Calibri" w:cs="Calibri"/>
          <w:b/>
        </w:rPr>
        <w:t xml:space="preserve">em </w:t>
      </w:r>
      <w:r w:rsidR="00ED3750">
        <w:rPr>
          <w:rFonts w:ascii="Calibri" w:hAnsi="Calibri" w:cs="Calibri"/>
          <w:b/>
        </w:rPr>
        <w:t>___/____</w:t>
      </w:r>
      <w:r>
        <w:rPr>
          <w:rFonts w:ascii="Calibri" w:hAnsi="Calibri" w:cs="Calibri"/>
          <w:b/>
        </w:rPr>
        <w:t>/</w:t>
      </w:r>
      <w:r w:rsidR="00ED3750">
        <w:rPr>
          <w:rFonts w:ascii="Calibri" w:hAnsi="Calibri" w:cs="Calibri"/>
          <w:b/>
        </w:rPr>
        <w:t>____</w:t>
      </w:r>
      <w:r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terminando </w:t>
      </w:r>
      <w:r>
        <w:rPr>
          <w:rFonts w:ascii="Calibri" w:hAnsi="Calibri" w:cs="Calibri"/>
          <w:b/>
        </w:rPr>
        <w:t xml:space="preserve">em </w:t>
      </w:r>
      <w:r w:rsidR="00ED3750">
        <w:rPr>
          <w:rFonts w:ascii="Calibri" w:hAnsi="Calibri" w:cs="Calibri"/>
          <w:b/>
        </w:rPr>
        <w:t>___/____/____,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podendo ser eventualmente prorrogado, até o período máximo de 02 anos, por documento complementar, com 5 (cinco) dias de antecedência do término do estágio.</w:t>
      </w:r>
    </w:p>
    <w:p w:rsidR="00C33A8E" w:rsidRDefault="00C33A8E">
      <w:pPr>
        <w:ind w:left="141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2.1. A Concedente se compromete informar, às demais partes, qualquer alteração nas condições iniciais deste Termo de Compromisso, através de documento complementar.</w:t>
      </w:r>
    </w:p>
    <w:p w:rsidR="00C33A8E" w:rsidRDefault="00C33A8E">
      <w:pPr>
        <w:ind w:firstLine="708"/>
        <w:jc w:val="both"/>
        <w:rPr>
          <w:rFonts w:ascii="Calibri" w:hAnsi="Calibri" w:cs="Calibri"/>
          <w:sz w:val="16"/>
          <w:szCs w:val="16"/>
        </w:rPr>
      </w:pPr>
    </w:p>
    <w:p w:rsidR="00C33A8E" w:rsidRDefault="00C33A8E">
      <w:pPr>
        <w:ind w:firstLine="70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 xml:space="preserve">3. </w:t>
      </w:r>
      <w:r>
        <w:rPr>
          <w:rFonts w:ascii="Calibri" w:hAnsi="Calibri" w:cs="Calibri"/>
          <w:szCs w:val="24"/>
        </w:rPr>
        <w:t>É assegurado ao ESTAGIÁRIO, sempre que o estágio tenha duração igual ou superior a 1 (um) ano, período de recesso de 30 (trinta) dias, a ser gozado preferencialmente durante suas férias escolares. </w:t>
      </w:r>
    </w:p>
    <w:p w:rsidR="00C33A8E" w:rsidRDefault="00C33A8E">
      <w:pPr>
        <w:ind w:left="141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3.1  O recesso de que trata este artigo</w:t>
      </w:r>
      <w:r>
        <w:rPr>
          <w:rFonts w:ascii="Calibri" w:hAnsi="Calibri" w:cs="Calibri"/>
          <w:i/>
          <w:iCs/>
          <w:szCs w:val="24"/>
        </w:rPr>
        <w:t xml:space="preserve"> </w:t>
      </w:r>
      <w:r>
        <w:rPr>
          <w:rFonts w:ascii="Calibri" w:hAnsi="Calibri" w:cs="Calibri"/>
          <w:szCs w:val="24"/>
        </w:rPr>
        <w:t>deverá ser remunerado quando o estagiário receber bolsa ou outra forma de contraprestação.</w:t>
      </w:r>
    </w:p>
    <w:p w:rsidR="00C33A8E" w:rsidRDefault="00C33A8E">
      <w:pPr>
        <w:ind w:left="141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3.2  Os dias de recesso previstos neste artigo serão concedidos de maneira proporcional, nos casos de o estágio ter duração inferior a 1 (um) ano.</w:t>
      </w:r>
    </w:p>
    <w:p w:rsidR="00C33A8E" w:rsidRDefault="00C33A8E">
      <w:pPr>
        <w:ind w:left="141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Cs w:val="24"/>
        </w:rPr>
        <w:t>3.3 A CONCEDENTE informará, às demais partes, com cinco dias de antecedência, o período de recesso que o estagiário irá gozar.</w:t>
      </w:r>
    </w:p>
    <w:p w:rsidR="00C33A8E" w:rsidRDefault="00C33A8E">
      <w:pPr>
        <w:ind w:left="1192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z w:val="16"/>
          <w:szCs w:val="16"/>
        </w:rPr>
        <w:t> </w:t>
      </w:r>
    </w:p>
    <w:p w:rsidR="00C33A8E" w:rsidRDefault="00C33A8E">
      <w:pPr>
        <w:tabs>
          <w:tab w:val="left" w:pos="8280"/>
        </w:tabs>
        <w:ind w:firstLine="708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hd w:val="clear" w:color="auto" w:fill="FFFFFF"/>
        </w:rPr>
        <w:t xml:space="preserve">4. O ESTAGIÁRIO </w:t>
      </w:r>
      <w:r>
        <w:rPr>
          <w:rFonts w:ascii="Calibri" w:hAnsi="Calibri" w:cs="Calibri"/>
          <w:b/>
          <w:shd w:val="clear" w:color="auto" w:fill="FFFFFF"/>
        </w:rPr>
        <w:t xml:space="preserve">cumprirá </w:t>
      </w:r>
      <w:r w:rsidR="00ED3750">
        <w:rPr>
          <w:rFonts w:ascii="Calibri" w:hAnsi="Calibri" w:cs="Calibri"/>
          <w:b/>
          <w:shd w:val="clear" w:color="auto" w:fill="FFFFFF"/>
        </w:rPr>
        <w:t>___</w:t>
      </w:r>
      <w:r>
        <w:rPr>
          <w:rFonts w:ascii="Calibri" w:hAnsi="Calibri" w:cs="Calibri"/>
          <w:b/>
          <w:shd w:val="clear" w:color="auto" w:fill="FFFFFF"/>
        </w:rPr>
        <w:t xml:space="preserve"> (</w:t>
      </w:r>
      <w:r w:rsidR="00ED3750">
        <w:rPr>
          <w:rFonts w:ascii="Calibri" w:hAnsi="Calibri" w:cs="Calibri"/>
          <w:b/>
          <w:shd w:val="clear" w:color="auto" w:fill="FFFFFF"/>
        </w:rPr>
        <w:t>______</w:t>
      </w:r>
      <w:r>
        <w:rPr>
          <w:rFonts w:ascii="Calibri" w:hAnsi="Calibri" w:cs="Calibri"/>
          <w:b/>
          <w:shd w:val="clear" w:color="auto" w:fill="FFFFFF"/>
        </w:rPr>
        <w:t>)</w:t>
      </w:r>
      <w:r>
        <w:rPr>
          <w:rFonts w:ascii="Calibri" w:hAnsi="Calibri" w:cs="Calibri"/>
          <w:shd w:val="clear" w:color="auto" w:fill="FFFFFF"/>
        </w:rPr>
        <w:t xml:space="preserve"> horas por semana,</w:t>
      </w:r>
      <w:r w:rsidR="003A3500">
        <w:rPr>
          <w:rFonts w:ascii="Calibri" w:hAnsi="Calibri" w:cs="Calibri"/>
          <w:shd w:val="clear" w:color="auto" w:fill="FFFFFF"/>
        </w:rPr>
        <w:t xml:space="preserve"> </w:t>
      </w:r>
      <w:r w:rsidR="00ED3750">
        <w:rPr>
          <w:rFonts w:ascii="Calibri" w:hAnsi="Calibri" w:cs="Calibri"/>
          <w:shd w:val="clear" w:color="auto" w:fill="FFFFFF"/>
        </w:rPr>
        <w:t>de</w:t>
      </w:r>
      <w:r w:rsidR="003A3500" w:rsidRPr="004365A5">
        <w:rPr>
          <w:rFonts w:ascii="Century Gothic" w:hAnsi="Century Gothic"/>
        </w:rPr>
        <w:t xml:space="preserve"> </w:t>
      </w:r>
      <w:r w:rsidR="00ED3750">
        <w:rPr>
          <w:rFonts w:ascii="Calibri" w:hAnsi="Calibri" w:cs="Calibri"/>
          <w:b/>
        </w:rPr>
        <w:t xml:space="preserve">___/____/____ </w:t>
      </w:r>
      <w:r w:rsidR="00A751A9">
        <w:rPr>
          <w:rFonts w:ascii="Calibri" w:hAnsi="Calibri" w:cs="Calibri"/>
          <w:b/>
          <w:shd w:val="clear" w:color="auto" w:fill="FFFFFF"/>
        </w:rPr>
        <w:t xml:space="preserve">até no máximo </w:t>
      </w:r>
      <w:r w:rsidR="00ED3750">
        <w:rPr>
          <w:rFonts w:ascii="Calibri" w:hAnsi="Calibri" w:cs="Calibri"/>
          <w:b/>
        </w:rPr>
        <w:t>___/____/____</w:t>
      </w:r>
      <w:r w:rsidR="003A3500" w:rsidRPr="003A3500">
        <w:rPr>
          <w:rFonts w:ascii="Calibri" w:hAnsi="Calibri" w:cs="Calibri"/>
          <w:b/>
          <w:shd w:val="clear" w:color="auto" w:fill="FFFFFF"/>
        </w:rPr>
        <w:t>, das</w:t>
      </w:r>
      <w:r w:rsidR="00ED3750">
        <w:rPr>
          <w:rFonts w:ascii="Calibri" w:hAnsi="Calibri" w:cs="Calibri"/>
          <w:b/>
          <w:shd w:val="clear" w:color="auto" w:fill="FFFFFF"/>
        </w:rPr>
        <w:t xml:space="preserve"> ___:___</w:t>
      </w:r>
      <w:r w:rsidR="003A3500" w:rsidRPr="003A3500">
        <w:rPr>
          <w:rFonts w:ascii="Calibri" w:hAnsi="Calibri" w:cs="Calibri"/>
          <w:b/>
          <w:shd w:val="clear" w:color="auto" w:fill="FFFFFF"/>
        </w:rPr>
        <w:t xml:space="preserve"> às </w:t>
      </w:r>
      <w:r w:rsidR="00ED3750">
        <w:rPr>
          <w:rFonts w:ascii="Calibri" w:hAnsi="Calibri" w:cs="Calibri"/>
          <w:b/>
          <w:shd w:val="clear" w:color="auto" w:fill="FFFFFF"/>
        </w:rPr>
        <w:t>___:___</w:t>
      </w:r>
      <w:r w:rsidR="003A3500" w:rsidRPr="003A3500">
        <w:rPr>
          <w:rFonts w:ascii="Calibri" w:hAnsi="Calibri" w:cs="Calibri"/>
          <w:b/>
          <w:shd w:val="clear" w:color="auto" w:fill="FFFFFF"/>
        </w:rPr>
        <w:t xml:space="preserve"> horas</w:t>
      </w:r>
      <w:r w:rsidR="003A3500">
        <w:rPr>
          <w:rFonts w:ascii="Century Gothic" w:hAnsi="Century Gothic"/>
          <w:b/>
        </w:rPr>
        <w:t>,</w:t>
      </w:r>
      <w:r>
        <w:rPr>
          <w:rFonts w:ascii="Calibri" w:hAnsi="Calibri" w:cs="Calibri"/>
          <w:shd w:val="clear" w:color="auto" w:fill="FFFFFF"/>
        </w:rPr>
        <w:t xml:space="preserve"> </w:t>
      </w:r>
      <w:r w:rsidR="003A3500" w:rsidRPr="003A3500">
        <w:rPr>
          <w:rFonts w:ascii="Calibri" w:hAnsi="Calibri" w:cs="Calibri"/>
          <w:shd w:val="clear" w:color="auto" w:fill="FFFFFF"/>
        </w:rPr>
        <w:t>com intervalo de 15 (quinze minutos) para refeição</w:t>
      </w:r>
      <w:r w:rsidR="003A3500">
        <w:rPr>
          <w:rFonts w:ascii="Calibri" w:hAnsi="Calibri" w:cs="Calibri"/>
          <w:shd w:val="clear" w:color="auto" w:fill="FFFFFF"/>
        </w:rPr>
        <w:t xml:space="preserve">, </w:t>
      </w:r>
      <w:r>
        <w:rPr>
          <w:rFonts w:ascii="Calibri" w:hAnsi="Calibri" w:cs="Calibri"/>
          <w:shd w:val="clear" w:color="auto" w:fill="FFFFFF"/>
        </w:rPr>
        <w:t>limitado a 06 horas diárias.  O horário de estágio será combinado de acordo com as conveniências mútuas, ressalvadas as horas de aulas, de provas e de outros trabalhos didáticos e as limitações dos meios de transportes, estando a empresa ciente da grade horária do aluno.</w:t>
      </w:r>
    </w:p>
    <w:p w:rsidR="00C33A8E" w:rsidRDefault="00C33A8E">
      <w:pPr>
        <w:ind w:firstLine="708"/>
        <w:jc w:val="both"/>
        <w:rPr>
          <w:rFonts w:ascii="Calibri" w:hAnsi="Calibri" w:cs="Calibri"/>
          <w:sz w:val="16"/>
          <w:szCs w:val="16"/>
        </w:rPr>
      </w:pPr>
    </w:p>
    <w:p w:rsidR="00C33A8E" w:rsidRDefault="00C33A8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ab/>
        <w:t xml:space="preserve">5. A CONCEDENTE designa o(a) Sr(a). </w:t>
      </w:r>
      <w:r w:rsidR="00ED3750">
        <w:rPr>
          <w:rFonts w:ascii="Calibri" w:hAnsi="Calibri" w:cs="Calibri"/>
        </w:rPr>
        <w:t>_____________________</w:t>
      </w:r>
      <w:r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</w:rPr>
        <w:t xml:space="preserve">formado em </w:t>
      </w:r>
      <w:r w:rsidR="00ED3750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 xml:space="preserve">, que ocupa o cargo de </w:t>
      </w:r>
      <w:r w:rsidR="00ED3750">
        <w:rPr>
          <w:rFonts w:ascii="Calibri" w:hAnsi="Calibri" w:cs="Calibri"/>
        </w:rPr>
        <w:t xml:space="preserve">________________, na Divisão de </w:t>
      </w:r>
      <w:r w:rsidR="00ED3750">
        <w:rPr>
          <w:rFonts w:ascii="Calibri" w:hAnsi="Calibri" w:cs="Calibri"/>
        </w:rPr>
        <w:lastRenderedPageBreak/>
        <w:t>__________________</w:t>
      </w:r>
      <w:r w:rsidR="003A3500">
        <w:rPr>
          <w:rFonts w:ascii="Calibri" w:hAnsi="Calibri" w:cs="Calibri"/>
        </w:rPr>
        <w:t xml:space="preserve"> do HU-USP</w:t>
      </w:r>
      <w:r>
        <w:rPr>
          <w:rFonts w:ascii="Calibri" w:hAnsi="Calibri" w:cs="Calibri"/>
        </w:rPr>
        <w:t xml:space="preserve">, </w:t>
      </w:r>
      <w:r w:rsidR="00ED3750">
        <w:rPr>
          <w:rFonts w:ascii="Calibri" w:hAnsi="Calibri" w:cs="Calibri"/>
        </w:rPr>
        <w:t>telefone: ________-________</w:t>
      </w:r>
      <w:r w:rsidRPr="004278A8">
        <w:rPr>
          <w:rFonts w:ascii="Calibri" w:hAnsi="Calibri" w:cs="Calibri"/>
        </w:rPr>
        <w:t>,</w:t>
      </w:r>
      <w:r w:rsidR="00ED3750">
        <w:rPr>
          <w:rFonts w:ascii="Calibri" w:hAnsi="Calibri" w:cs="Calibri"/>
        </w:rPr>
        <w:t xml:space="preserve"> email: ____________________</w:t>
      </w:r>
      <w:r w:rsidRPr="004278A8">
        <w:rPr>
          <w:rFonts w:ascii="Calibri" w:hAnsi="Calibri" w:cs="Calibri"/>
        </w:rPr>
        <w:t>, para ser</w:t>
      </w:r>
      <w:r w:rsidR="003A3500">
        <w:rPr>
          <w:rFonts w:ascii="Calibri" w:hAnsi="Calibri" w:cs="Calibri"/>
          <w:shd w:val="clear" w:color="auto" w:fill="FFFFFF"/>
        </w:rPr>
        <w:t xml:space="preserve"> a</w:t>
      </w:r>
      <w:r>
        <w:rPr>
          <w:rFonts w:ascii="Calibri" w:hAnsi="Calibri" w:cs="Calibri"/>
          <w:shd w:val="clear" w:color="auto" w:fill="FFFFFF"/>
        </w:rPr>
        <w:t xml:space="preserve"> SUPERVISOR</w:t>
      </w:r>
      <w:r w:rsidR="00ED3750">
        <w:rPr>
          <w:rFonts w:ascii="Calibri" w:hAnsi="Calibri" w:cs="Calibri"/>
          <w:shd w:val="clear" w:color="auto" w:fill="FFFFFF"/>
        </w:rPr>
        <w:t>(</w:t>
      </w:r>
      <w:r w:rsidR="003A3500">
        <w:rPr>
          <w:rFonts w:ascii="Calibri" w:hAnsi="Calibri" w:cs="Calibri"/>
          <w:shd w:val="clear" w:color="auto" w:fill="FFFFFF"/>
        </w:rPr>
        <w:t>A</w:t>
      </w:r>
      <w:r w:rsidR="00ED3750">
        <w:rPr>
          <w:rFonts w:ascii="Calibri" w:hAnsi="Calibri" w:cs="Calibri"/>
          <w:shd w:val="clear" w:color="auto" w:fill="FFFFFF"/>
        </w:rPr>
        <w:t>)</w:t>
      </w:r>
      <w:r>
        <w:rPr>
          <w:rFonts w:ascii="Calibri" w:hAnsi="Calibri" w:cs="Calibri"/>
          <w:shd w:val="clear" w:color="auto" w:fill="FFFFFF"/>
        </w:rPr>
        <w:t xml:space="preserve"> do Estágio que será por el</w:t>
      </w:r>
      <w:r w:rsidR="00ED3750">
        <w:rPr>
          <w:rFonts w:ascii="Calibri" w:hAnsi="Calibri" w:cs="Calibri"/>
          <w:shd w:val="clear" w:color="auto" w:fill="FFFFFF"/>
        </w:rPr>
        <w:t>e(</w:t>
      </w:r>
      <w:r w:rsidR="003A3500">
        <w:rPr>
          <w:rFonts w:ascii="Calibri" w:hAnsi="Calibri" w:cs="Calibri"/>
          <w:shd w:val="clear" w:color="auto" w:fill="FFFFFF"/>
        </w:rPr>
        <w:t>a</w:t>
      </w:r>
      <w:r w:rsidR="00ED3750">
        <w:rPr>
          <w:rFonts w:ascii="Calibri" w:hAnsi="Calibri" w:cs="Calibri"/>
          <w:shd w:val="clear" w:color="auto" w:fill="FFFFFF"/>
        </w:rPr>
        <w:t>)</w:t>
      </w:r>
      <w:r>
        <w:rPr>
          <w:rFonts w:ascii="Calibri" w:hAnsi="Calibri" w:cs="Calibri"/>
          <w:shd w:val="clear" w:color="auto" w:fill="FFFFFF"/>
        </w:rPr>
        <w:t xml:space="preserve"> programado.</w:t>
      </w:r>
    </w:p>
    <w:p w:rsidR="00C33A8E" w:rsidRDefault="00C33A8E">
      <w:pPr>
        <w:rPr>
          <w:rFonts w:ascii="Calibri" w:hAnsi="Calibri" w:cs="Calibri"/>
          <w:sz w:val="16"/>
          <w:szCs w:val="16"/>
        </w:rPr>
      </w:pPr>
    </w:p>
    <w:p w:rsidR="00C33A8E" w:rsidRDefault="00C33A8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ab/>
        <w:t>6. O ESTAGIÁRIO se obriga a cumprir fielmente a programação do estágio, salvo impossibilidade da qual a CONCEDENTE e a INTERVENIENTE serão previamente informadas.</w:t>
      </w:r>
    </w:p>
    <w:p w:rsidR="00C33A8E" w:rsidRDefault="00C33A8E">
      <w:pPr>
        <w:jc w:val="both"/>
        <w:rPr>
          <w:rFonts w:ascii="Calibri" w:hAnsi="Calibri" w:cs="Calibri"/>
          <w:sz w:val="16"/>
          <w:szCs w:val="16"/>
        </w:rPr>
      </w:pPr>
    </w:p>
    <w:p w:rsidR="00B064F2" w:rsidRDefault="003A3500" w:rsidP="00B064F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33A8E">
        <w:rPr>
          <w:rFonts w:ascii="Calibri" w:hAnsi="Calibri" w:cs="Calibri"/>
        </w:rPr>
        <w:t xml:space="preserve">7. O ESTAGIÁRIO </w:t>
      </w:r>
      <w:r w:rsidRPr="00B064F2">
        <w:rPr>
          <w:rFonts w:ascii="Calibri" w:hAnsi="Calibri" w:cs="Calibri"/>
          <w:b/>
        </w:rPr>
        <w:t xml:space="preserve">não </w:t>
      </w:r>
      <w:r w:rsidR="00C33A8E">
        <w:rPr>
          <w:rFonts w:ascii="Calibri" w:hAnsi="Calibri" w:cs="Calibri"/>
        </w:rPr>
        <w:t>receberá a BOLSA AUXÍLIO</w:t>
      </w:r>
      <w:r w:rsidR="00B064F2">
        <w:rPr>
          <w:rFonts w:ascii="Calibri" w:hAnsi="Calibri" w:cs="Calibri"/>
        </w:rPr>
        <w:t xml:space="preserve"> no valor de </w:t>
      </w:r>
      <w:r w:rsidR="00B064F2">
        <w:rPr>
          <w:rFonts w:ascii="Calibri" w:hAnsi="Calibri" w:cs="Calibri"/>
          <w:b/>
        </w:rPr>
        <w:t xml:space="preserve">R$ _________ (por extenso), </w:t>
      </w:r>
      <w:r w:rsidR="00B064F2">
        <w:rPr>
          <w:rFonts w:ascii="Calibri" w:hAnsi="Calibri" w:cs="Calibri"/>
        </w:rPr>
        <w:t xml:space="preserve">acrescido do Auxílio-Transporte no valor de </w:t>
      </w:r>
      <w:r w:rsidR="00B064F2">
        <w:rPr>
          <w:rFonts w:ascii="Calibri" w:hAnsi="Calibri" w:cs="Calibri"/>
          <w:b/>
        </w:rPr>
        <w:t>R$ __________ (por extenso)</w:t>
      </w:r>
      <w:r w:rsidR="00B064F2">
        <w:rPr>
          <w:rFonts w:ascii="Calibri" w:hAnsi="Calibri" w:cs="Calibri"/>
        </w:rPr>
        <w:t xml:space="preserve">, totalizando por mês a quantia de </w:t>
      </w:r>
      <w:r w:rsidR="00B064F2">
        <w:rPr>
          <w:rFonts w:ascii="Calibri" w:hAnsi="Calibri" w:cs="Calibri"/>
          <w:b/>
        </w:rPr>
        <w:t>R$ ___________ (por extenso)</w:t>
      </w:r>
      <w:r w:rsidR="00B064F2">
        <w:rPr>
          <w:rFonts w:ascii="Calibri" w:hAnsi="Calibri" w:cs="Calibri"/>
        </w:rPr>
        <w:t>, podendo os respectivos valores serem reajustados a critério da CONCEDENTE.</w:t>
      </w:r>
    </w:p>
    <w:p w:rsidR="003A3500" w:rsidRDefault="003A3500">
      <w:pPr>
        <w:jc w:val="both"/>
        <w:rPr>
          <w:rFonts w:ascii="Calibri" w:hAnsi="Calibri" w:cs="Calibri"/>
        </w:rPr>
      </w:pPr>
    </w:p>
    <w:p w:rsidR="00C33A8E" w:rsidRDefault="00C33A8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8. Quando, em razão da programação do estágio o ESTAGIÁRIO tiver despesas extras, a CONCEDENTE providenciará o seu pronto reembolso.</w:t>
      </w:r>
    </w:p>
    <w:p w:rsidR="00C33A8E" w:rsidRDefault="00C33A8E">
      <w:pPr>
        <w:jc w:val="both"/>
        <w:rPr>
          <w:rFonts w:ascii="Calibri" w:hAnsi="Calibri" w:cs="Calibri"/>
        </w:rPr>
      </w:pPr>
    </w:p>
    <w:p w:rsidR="00C33A8E" w:rsidRDefault="00C33A8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 xml:space="preserve">9. O ESTAGIÁRIO está segurado contra acidentes pessoais, pela </w:t>
      </w:r>
      <w:r>
        <w:rPr>
          <w:rFonts w:ascii="Calibri" w:hAnsi="Calibri" w:cs="Calibri"/>
          <w:b/>
        </w:rPr>
        <w:t>Apólice n</w:t>
      </w:r>
      <w:r>
        <w:rPr>
          <w:rFonts w:ascii="Symbol" w:hAnsi="Symbol" w:cs="Symbol"/>
          <w:b/>
        </w:rPr>
        <w:t></w:t>
      </w:r>
      <w:r>
        <w:rPr>
          <w:rFonts w:ascii="Calibri" w:hAnsi="Calibri" w:cs="Calibri"/>
          <w:b/>
        </w:rPr>
        <w:t xml:space="preserve"> _______ </w:t>
      </w:r>
      <w:r>
        <w:rPr>
          <w:rFonts w:ascii="Calibri" w:hAnsi="Calibri" w:cs="Calibri"/>
        </w:rPr>
        <w:t>da</w:t>
      </w:r>
      <w:r>
        <w:rPr>
          <w:rFonts w:ascii="Calibri" w:hAnsi="Calibri" w:cs="Calibri"/>
          <w:b/>
        </w:rPr>
        <w:t xml:space="preserve"> __________________(nome da Companhia de Seguros).</w:t>
      </w:r>
    </w:p>
    <w:p w:rsidR="00C33A8E" w:rsidRDefault="00C33A8E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9.1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szCs w:val="24"/>
        </w:rPr>
        <w:t>Os alunos da USP que estiverem realizando estágio obrigatório em instituição externa, quando a parte concedente não oferecer seguro contra acidentes pessoais, estarão cobertos pelo Fundo de Cobertura de Acidentes Pessoais da Universidade de São Paulo, durante todo o período do estágio.</w:t>
      </w:r>
    </w:p>
    <w:p w:rsidR="00C33A8E" w:rsidRDefault="00C33A8E">
      <w:pPr>
        <w:jc w:val="both"/>
        <w:rPr>
          <w:rFonts w:ascii="Calibri" w:hAnsi="Calibri" w:cs="Calibri"/>
          <w:b/>
          <w:sz w:val="16"/>
          <w:szCs w:val="16"/>
        </w:rPr>
      </w:pPr>
    </w:p>
    <w:p w:rsidR="00C33A8E" w:rsidRDefault="00C33A8E">
      <w:pPr>
        <w:ind w:firstLine="708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Cs w:val="24"/>
        </w:rPr>
        <w:t>10. Aplica-se ao ESTAGIÁRIO a legislação relacionada à saúde e segurança no trabalho, sendo sua implementação de responsabilidade da CONCEDENTE do estágio. </w:t>
      </w:r>
    </w:p>
    <w:p w:rsidR="00C33A8E" w:rsidRDefault="00C33A8E">
      <w:pPr>
        <w:jc w:val="both"/>
        <w:rPr>
          <w:rFonts w:ascii="Calibri" w:hAnsi="Calibri" w:cs="Calibri"/>
          <w:b/>
          <w:sz w:val="16"/>
          <w:szCs w:val="16"/>
        </w:rPr>
      </w:pPr>
    </w:p>
    <w:p w:rsidR="00C33A8E" w:rsidRDefault="00C33A8E">
      <w:pPr>
        <w:ind w:firstLine="708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</w:rPr>
        <w:t>11. O ESTAGIÁRIO deverá informar de imediato e por escrito à CONCEDENTE, qualquer fato que interrompa, suspenda ou cancele sua matrícula na INTERVENIENTE, ficando responsável por quaisquer despesas causadas pela ausência dessa informação.</w:t>
      </w:r>
    </w:p>
    <w:p w:rsidR="00C33A8E" w:rsidRDefault="00C33A8E">
      <w:pPr>
        <w:jc w:val="both"/>
        <w:rPr>
          <w:rFonts w:ascii="Calibri" w:hAnsi="Calibri" w:cs="Calibri"/>
          <w:b/>
          <w:sz w:val="16"/>
          <w:szCs w:val="16"/>
        </w:rPr>
      </w:pPr>
    </w:p>
    <w:p w:rsidR="00C33A8E" w:rsidRDefault="00C33A8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ab/>
        <w:t xml:space="preserve"> 12. O ESTAGIÁRIO se obriga a cumprir as normas e os regulamentos internos da CONCEDENTE. Pela inobservância dessas normas, o ESTAGIÁRIO responderá por perdas e danos.</w:t>
      </w:r>
    </w:p>
    <w:p w:rsidR="00C33A8E" w:rsidRDefault="00C33A8E">
      <w:pPr>
        <w:ind w:firstLine="708"/>
        <w:jc w:val="both"/>
        <w:rPr>
          <w:rFonts w:ascii="Calibri" w:hAnsi="Calibri" w:cs="Calibri"/>
          <w:sz w:val="16"/>
          <w:szCs w:val="16"/>
        </w:rPr>
      </w:pPr>
    </w:p>
    <w:p w:rsidR="00C33A8E" w:rsidRDefault="00C33A8E">
      <w:pPr>
        <w:ind w:firstLine="708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13. Com periodicidade mínima de 06 meses, a CONCEDENTE encaminhará à INTERVENIENTE, relatório parcial, conforme modelo da INTERVENIENTE, visado pelo Supervisor do estágio e pelo ESTAGIÁRIO, a fim de permitir o acompanhamento e avaliação das atividades desenvolvidas durante o estágio.</w:t>
      </w:r>
    </w:p>
    <w:p w:rsidR="00C33A8E" w:rsidRDefault="00C33A8E">
      <w:pPr>
        <w:ind w:left="141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Cs w:val="24"/>
        </w:rPr>
        <w:t>13.1 Por ocasião do desligamento do ESTAGIÁRIO, a CONCEDENTE encaminhará relatório final e fichas de avaliação do estágio, conforme modelos da INTEVENIENTE, visado pelo Supervisor do estágio e pelo ESTAGIÁRIO, abrangendo todo período das atividades realizadas.</w:t>
      </w:r>
    </w:p>
    <w:p w:rsidR="00C33A8E" w:rsidRDefault="00C33A8E">
      <w:pPr>
        <w:ind w:firstLine="708"/>
        <w:jc w:val="both"/>
        <w:rPr>
          <w:rFonts w:ascii="Calibri" w:hAnsi="Calibri" w:cs="Calibri"/>
          <w:sz w:val="16"/>
          <w:szCs w:val="16"/>
        </w:rPr>
      </w:pPr>
    </w:p>
    <w:p w:rsidR="00C33A8E" w:rsidRDefault="00C33A8E">
      <w:pPr>
        <w:ind w:firstLine="708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14. O estágio poderá ser rescindido por iniciativa do ESTAGIÁRIO, CONCEDENTE ou INTERVENIENTE, mediante comunicação prévia, por escrito, com antecedência mínima de 05 dias.</w:t>
      </w:r>
    </w:p>
    <w:p w:rsidR="00C33A8E" w:rsidRDefault="00C33A8E">
      <w:pPr>
        <w:jc w:val="both"/>
        <w:rPr>
          <w:rFonts w:ascii="Calibri" w:hAnsi="Calibri" w:cs="Calibri"/>
          <w:sz w:val="16"/>
          <w:szCs w:val="16"/>
        </w:rPr>
      </w:pPr>
    </w:p>
    <w:p w:rsidR="00C33A8E" w:rsidRDefault="00C33A8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ab/>
        <w:t>15. A INTERVENIENTE supervisionará o estágio de conformidade com o seu regimento interno, ficando o ESTAGIÁRIO sujeito a essa regulamentação.</w:t>
      </w:r>
    </w:p>
    <w:p w:rsidR="00C33A8E" w:rsidRDefault="00C33A8E">
      <w:pPr>
        <w:jc w:val="both"/>
        <w:rPr>
          <w:rFonts w:ascii="Calibri" w:hAnsi="Calibri" w:cs="Calibri"/>
          <w:sz w:val="16"/>
          <w:szCs w:val="16"/>
        </w:rPr>
      </w:pPr>
    </w:p>
    <w:p w:rsidR="00C33A8E" w:rsidRDefault="00C33A8E">
      <w:pPr>
        <w:pStyle w:val="Corpodetexto21"/>
        <w:spacing w:after="240"/>
        <w:ind w:firstLine="708"/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>16. Para dirimir eventuais dúvidas que possam ser suscitadas na execução e interpretação do presente Termo de Compromisso, fica eleito o foro da Capital do Estado de São Paulo, com exclusão de qualquer outro, mesmo privilegiado.</w:t>
      </w:r>
    </w:p>
    <w:p w:rsidR="00B023C0" w:rsidRDefault="00C33A8E" w:rsidP="00B023C0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E, por estarem de acordo com os termos do presente instrumento, as partes o assinam em 03 (três) vias, na presença de duas testemunhas, para todos os fins e efeitos de direito.</w:t>
      </w:r>
    </w:p>
    <w:p w:rsidR="00B023C0" w:rsidRDefault="00B023C0" w:rsidP="00B023C0">
      <w:pPr>
        <w:ind w:firstLine="708"/>
        <w:jc w:val="both"/>
        <w:rPr>
          <w:rFonts w:ascii="Calibri" w:hAnsi="Calibri" w:cs="Calibri"/>
        </w:rPr>
      </w:pPr>
    </w:p>
    <w:p w:rsidR="00C4450C" w:rsidRPr="00B023C0" w:rsidRDefault="00C4450C" w:rsidP="00B023C0">
      <w:pPr>
        <w:ind w:firstLine="708"/>
        <w:jc w:val="center"/>
        <w:rPr>
          <w:rFonts w:ascii="Century Gothic" w:hAnsi="Century Gothic"/>
          <w:b/>
          <w:bCs/>
          <w:sz w:val="32"/>
          <w:szCs w:val="32"/>
          <w:lang w:eastAsia="pt-BR"/>
        </w:rPr>
      </w:pPr>
      <w:r w:rsidRPr="00B023C0">
        <w:rPr>
          <w:rFonts w:ascii="Century Gothic" w:hAnsi="Century Gothic"/>
          <w:b/>
          <w:bCs/>
          <w:sz w:val="32"/>
          <w:szCs w:val="32"/>
          <w:lang w:eastAsia="pt-BR"/>
        </w:rPr>
        <w:t>PLANO INDIVIDUAL DE ESTÁGIO</w:t>
      </w:r>
    </w:p>
    <w:p w:rsidR="00ED3750" w:rsidRPr="00ED3750" w:rsidRDefault="00ED3750" w:rsidP="00ED3750">
      <w:pPr>
        <w:pStyle w:val="Corpodetexto"/>
        <w:rPr>
          <w:lang w:eastAsia="pt-BR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678"/>
        <w:gridCol w:w="1134"/>
      </w:tblGrid>
      <w:tr w:rsidR="00C4450C" w:rsidRPr="00C03411" w:rsidTr="00ED3750">
        <w:trPr>
          <w:trHeight w:val="46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4450C" w:rsidRPr="00C03411" w:rsidRDefault="00C4450C" w:rsidP="00EE05D1">
            <w:pPr>
              <w:spacing w:before="120" w:after="120"/>
              <w:ind w:left="206" w:firstLine="8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03411">
              <w:rPr>
                <w:rFonts w:ascii="Century Gothic" w:hAnsi="Century Gothic"/>
                <w:b/>
                <w:sz w:val="16"/>
                <w:szCs w:val="16"/>
              </w:rPr>
              <w:t>Descrição das Atividades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4450C" w:rsidRPr="00C03411" w:rsidRDefault="00C4450C" w:rsidP="00EE05D1">
            <w:pPr>
              <w:spacing w:before="120" w:after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03411">
              <w:rPr>
                <w:rFonts w:ascii="Century Gothic" w:hAnsi="Century Gothic"/>
                <w:b/>
                <w:sz w:val="16"/>
                <w:szCs w:val="16"/>
              </w:rPr>
              <w:t>Objetivos das Atividades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4450C" w:rsidRPr="00C03411" w:rsidRDefault="00C4450C" w:rsidP="00EE05D1">
            <w:pPr>
              <w:spacing w:before="120" w:after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03411">
              <w:rPr>
                <w:rFonts w:ascii="Century Gothic" w:hAnsi="Century Gothic"/>
                <w:b/>
                <w:sz w:val="16"/>
                <w:szCs w:val="16"/>
              </w:rPr>
              <w:t>Período</w:t>
            </w:r>
          </w:p>
        </w:tc>
      </w:tr>
      <w:tr w:rsidR="00ED3750" w:rsidRPr="00C03411" w:rsidTr="00ED3750">
        <w:trPr>
          <w:trHeight w:val="26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750" w:rsidRDefault="00ED3750" w:rsidP="00ED3750">
            <w:pPr>
              <w:pStyle w:val="Ttulo"/>
              <w:spacing w:before="0" w:after="0"/>
              <w:jc w:val="both"/>
              <w:outlineLvl w:val="9"/>
              <w:rPr>
                <w:rFonts w:ascii="Century Gothic" w:hAnsi="Century Gothic"/>
                <w:b w:val="0"/>
                <w:bCs w:val="0"/>
                <w:kern w:val="0"/>
                <w:sz w:val="16"/>
                <w:szCs w:val="16"/>
              </w:rPr>
            </w:pPr>
          </w:p>
          <w:p w:rsidR="00ED3750" w:rsidRDefault="00ED3750" w:rsidP="00ED3750">
            <w:pPr>
              <w:pStyle w:val="Ttulo"/>
              <w:spacing w:before="0" w:after="0"/>
              <w:jc w:val="both"/>
              <w:outlineLvl w:val="9"/>
              <w:rPr>
                <w:rFonts w:ascii="Century Gothic" w:hAnsi="Century Gothic"/>
                <w:b w:val="0"/>
                <w:bCs w:val="0"/>
                <w:kern w:val="0"/>
                <w:sz w:val="16"/>
                <w:szCs w:val="16"/>
              </w:rPr>
            </w:pPr>
          </w:p>
          <w:p w:rsidR="00ED3750" w:rsidRDefault="00ED3750" w:rsidP="00ED3750">
            <w:pPr>
              <w:pStyle w:val="Ttulo"/>
              <w:spacing w:before="0" w:after="0"/>
              <w:jc w:val="both"/>
              <w:outlineLvl w:val="9"/>
              <w:rPr>
                <w:rFonts w:ascii="Century Gothic" w:hAnsi="Century Gothic"/>
                <w:b w:val="0"/>
                <w:bCs w:val="0"/>
                <w:kern w:val="0"/>
                <w:sz w:val="16"/>
                <w:szCs w:val="16"/>
              </w:rPr>
            </w:pPr>
          </w:p>
          <w:p w:rsidR="00ED3750" w:rsidRDefault="00ED3750" w:rsidP="00ED3750">
            <w:pPr>
              <w:pStyle w:val="Ttulo"/>
              <w:spacing w:before="0" w:after="0"/>
              <w:jc w:val="both"/>
              <w:outlineLvl w:val="9"/>
              <w:rPr>
                <w:rFonts w:ascii="Century Gothic" w:hAnsi="Century Gothic"/>
                <w:b w:val="0"/>
                <w:bCs w:val="0"/>
                <w:kern w:val="0"/>
                <w:sz w:val="16"/>
                <w:szCs w:val="16"/>
              </w:rPr>
            </w:pPr>
          </w:p>
          <w:p w:rsidR="00ED3750" w:rsidRDefault="00ED3750" w:rsidP="00ED3750">
            <w:pPr>
              <w:pStyle w:val="Ttulo"/>
              <w:spacing w:before="0" w:after="0"/>
              <w:jc w:val="both"/>
              <w:outlineLvl w:val="9"/>
              <w:rPr>
                <w:rFonts w:ascii="Century Gothic" w:hAnsi="Century Gothic"/>
                <w:b w:val="0"/>
                <w:bCs w:val="0"/>
                <w:kern w:val="0"/>
                <w:sz w:val="16"/>
                <w:szCs w:val="16"/>
              </w:rPr>
            </w:pPr>
          </w:p>
          <w:p w:rsidR="00ED3750" w:rsidRDefault="00ED3750" w:rsidP="00ED3750">
            <w:pPr>
              <w:pStyle w:val="Ttulo"/>
              <w:spacing w:before="0" w:after="0"/>
              <w:jc w:val="both"/>
              <w:outlineLvl w:val="9"/>
              <w:rPr>
                <w:rFonts w:ascii="Century Gothic" w:hAnsi="Century Gothic"/>
                <w:b w:val="0"/>
                <w:bCs w:val="0"/>
                <w:kern w:val="0"/>
                <w:sz w:val="16"/>
                <w:szCs w:val="16"/>
              </w:rPr>
            </w:pPr>
          </w:p>
          <w:p w:rsidR="00ED3750" w:rsidRDefault="00ED3750" w:rsidP="00ED3750">
            <w:pPr>
              <w:pStyle w:val="Ttulo"/>
              <w:spacing w:before="0" w:after="0"/>
              <w:jc w:val="both"/>
              <w:outlineLvl w:val="9"/>
              <w:rPr>
                <w:rFonts w:ascii="Century Gothic" w:hAnsi="Century Gothic"/>
                <w:b w:val="0"/>
                <w:bCs w:val="0"/>
                <w:kern w:val="0"/>
                <w:sz w:val="16"/>
                <w:szCs w:val="16"/>
              </w:rPr>
            </w:pPr>
          </w:p>
          <w:p w:rsidR="00ED3750" w:rsidRDefault="00ED3750" w:rsidP="00ED3750">
            <w:pPr>
              <w:pStyle w:val="Ttulo"/>
              <w:spacing w:before="0" w:after="0"/>
              <w:jc w:val="both"/>
              <w:outlineLvl w:val="9"/>
              <w:rPr>
                <w:rFonts w:ascii="Century Gothic" w:hAnsi="Century Gothic"/>
                <w:b w:val="0"/>
                <w:bCs w:val="0"/>
                <w:kern w:val="0"/>
                <w:sz w:val="16"/>
                <w:szCs w:val="16"/>
              </w:rPr>
            </w:pPr>
          </w:p>
          <w:p w:rsidR="00ED3750" w:rsidRDefault="00ED3750" w:rsidP="00ED3750">
            <w:pPr>
              <w:pStyle w:val="Ttulo"/>
              <w:spacing w:before="0" w:after="0"/>
              <w:jc w:val="both"/>
              <w:outlineLvl w:val="9"/>
              <w:rPr>
                <w:rFonts w:ascii="Century Gothic" w:hAnsi="Century Gothic"/>
                <w:b w:val="0"/>
                <w:bCs w:val="0"/>
                <w:kern w:val="0"/>
                <w:sz w:val="16"/>
                <w:szCs w:val="16"/>
              </w:rPr>
            </w:pPr>
          </w:p>
          <w:p w:rsidR="00ED3750" w:rsidRDefault="00ED3750" w:rsidP="00ED3750">
            <w:pPr>
              <w:pStyle w:val="Ttulo"/>
              <w:spacing w:before="0" w:after="0"/>
              <w:jc w:val="both"/>
              <w:outlineLvl w:val="9"/>
              <w:rPr>
                <w:rFonts w:ascii="Century Gothic" w:hAnsi="Century Gothic"/>
                <w:b w:val="0"/>
                <w:bCs w:val="0"/>
                <w:kern w:val="0"/>
                <w:sz w:val="16"/>
                <w:szCs w:val="16"/>
              </w:rPr>
            </w:pPr>
          </w:p>
          <w:p w:rsidR="00ED3750" w:rsidRDefault="00ED3750" w:rsidP="00ED3750">
            <w:pPr>
              <w:pStyle w:val="Ttulo"/>
              <w:spacing w:before="0" w:after="0"/>
              <w:jc w:val="both"/>
              <w:outlineLvl w:val="9"/>
              <w:rPr>
                <w:rFonts w:ascii="Century Gothic" w:hAnsi="Century Gothic"/>
                <w:b w:val="0"/>
                <w:bCs w:val="0"/>
                <w:kern w:val="0"/>
                <w:sz w:val="16"/>
                <w:szCs w:val="16"/>
              </w:rPr>
            </w:pPr>
          </w:p>
          <w:p w:rsidR="00ED3750" w:rsidRDefault="00ED3750" w:rsidP="00ED3750">
            <w:pPr>
              <w:pStyle w:val="Ttulo"/>
              <w:spacing w:before="0" w:after="0"/>
              <w:jc w:val="both"/>
              <w:outlineLvl w:val="9"/>
              <w:rPr>
                <w:rFonts w:ascii="Century Gothic" w:hAnsi="Century Gothic"/>
                <w:b w:val="0"/>
                <w:bCs w:val="0"/>
                <w:kern w:val="0"/>
                <w:sz w:val="16"/>
                <w:szCs w:val="16"/>
              </w:rPr>
            </w:pPr>
          </w:p>
          <w:p w:rsidR="00ED3750" w:rsidRDefault="00ED3750" w:rsidP="00ED3750">
            <w:pPr>
              <w:pStyle w:val="Ttulo"/>
              <w:spacing w:before="0" w:after="0"/>
              <w:jc w:val="both"/>
              <w:outlineLvl w:val="9"/>
              <w:rPr>
                <w:rFonts w:ascii="Century Gothic" w:hAnsi="Century Gothic"/>
                <w:b w:val="0"/>
                <w:bCs w:val="0"/>
                <w:kern w:val="0"/>
                <w:sz w:val="16"/>
                <w:szCs w:val="16"/>
              </w:rPr>
            </w:pPr>
          </w:p>
          <w:p w:rsidR="00ED3750" w:rsidRDefault="00ED3750" w:rsidP="00ED3750">
            <w:pPr>
              <w:pStyle w:val="Ttulo"/>
              <w:spacing w:before="0" w:after="0"/>
              <w:jc w:val="both"/>
              <w:outlineLvl w:val="9"/>
              <w:rPr>
                <w:rFonts w:ascii="Century Gothic" w:hAnsi="Century Gothic"/>
                <w:b w:val="0"/>
                <w:bCs w:val="0"/>
                <w:kern w:val="0"/>
                <w:sz w:val="16"/>
                <w:szCs w:val="16"/>
              </w:rPr>
            </w:pPr>
          </w:p>
          <w:p w:rsidR="00ED3750" w:rsidRDefault="00ED3750" w:rsidP="00ED3750">
            <w:pPr>
              <w:pStyle w:val="Ttulo"/>
              <w:spacing w:before="0" w:after="0"/>
              <w:jc w:val="both"/>
              <w:outlineLvl w:val="9"/>
              <w:rPr>
                <w:rFonts w:ascii="Century Gothic" w:hAnsi="Century Gothic"/>
                <w:b w:val="0"/>
                <w:bCs w:val="0"/>
                <w:kern w:val="0"/>
                <w:sz w:val="16"/>
                <w:szCs w:val="16"/>
              </w:rPr>
            </w:pPr>
          </w:p>
          <w:p w:rsidR="00ED3750" w:rsidRDefault="00ED3750" w:rsidP="00ED3750">
            <w:pPr>
              <w:pStyle w:val="Ttulo"/>
              <w:spacing w:before="0" w:after="0"/>
              <w:jc w:val="both"/>
              <w:outlineLvl w:val="9"/>
              <w:rPr>
                <w:rFonts w:ascii="Century Gothic" w:hAnsi="Century Gothic"/>
                <w:b w:val="0"/>
                <w:bCs w:val="0"/>
                <w:kern w:val="0"/>
                <w:sz w:val="16"/>
                <w:szCs w:val="16"/>
              </w:rPr>
            </w:pPr>
          </w:p>
          <w:p w:rsidR="00ED3750" w:rsidRPr="00C03411" w:rsidRDefault="00ED3750" w:rsidP="00ED3750">
            <w:pPr>
              <w:pStyle w:val="Ttulo"/>
              <w:spacing w:before="0" w:after="0"/>
              <w:jc w:val="both"/>
              <w:outlineLvl w:val="9"/>
              <w:rPr>
                <w:rFonts w:ascii="Century Gothic" w:hAnsi="Century Gothic"/>
                <w:b w:val="0"/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750" w:rsidRDefault="00ED3750" w:rsidP="00ED3750">
            <w:pPr>
              <w:pStyle w:val="Ttulo"/>
              <w:spacing w:before="0" w:after="0"/>
              <w:ind w:left="360"/>
              <w:jc w:val="both"/>
              <w:outlineLvl w:val="9"/>
              <w:rPr>
                <w:rFonts w:ascii="Century Gothic" w:hAnsi="Century Gothic"/>
                <w:b w:val="0"/>
                <w:bCs w:val="0"/>
                <w:kern w:val="0"/>
                <w:sz w:val="16"/>
                <w:szCs w:val="16"/>
              </w:rPr>
            </w:pPr>
          </w:p>
          <w:p w:rsidR="00ED3750" w:rsidRDefault="00ED3750" w:rsidP="00ED3750">
            <w:pPr>
              <w:pStyle w:val="Ttulo"/>
              <w:spacing w:before="0" w:after="0"/>
              <w:ind w:left="360"/>
              <w:jc w:val="both"/>
              <w:outlineLvl w:val="9"/>
              <w:rPr>
                <w:rFonts w:ascii="Century Gothic" w:hAnsi="Century Gothic"/>
                <w:b w:val="0"/>
                <w:bCs w:val="0"/>
                <w:kern w:val="0"/>
                <w:sz w:val="16"/>
                <w:szCs w:val="16"/>
              </w:rPr>
            </w:pPr>
          </w:p>
          <w:p w:rsidR="00ED3750" w:rsidRDefault="00ED3750" w:rsidP="00ED3750">
            <w:pPr>
              <w:pStyle w:val="Ttulo"/>
              <w:spacing w:before="0" w:after="0"/>
              <w:ind w:left="360"/>
              <w:jc w:val="both"/>
              <w:outlineLvl w:val="9"/>
              <w:rPr>
                <w:rFonts w:ascii="Century Gothic" w:hAnsi="Century Gothic"/>
                <w:b w:val="0"/>
                <w:bCs w:val="0"/>
                <w:kern w:val="0"/>
                <w:sz w:val="16"/>
                <w:szCs w:val="16"/>
              </w:rPr>
            </w:pPr>
          </w:p>
          <w:p w:rsidR="00ED3750" w:rsidRDefault="00ED3750" w:rsidP="00ED3750">
            <w:pPr>
              <w:pStyle w:val="Ttulo"/>
              <w:spacing w:before="0" w:after="0"/>
              <w:ind w:left="360"/>
              <w:jc w:val="both"/>
              <w:outlineLvl w:val="9"/>
              <w:rPr>
                <w:rFonts w:ascii="Century Gothic" w:hAnsi="Century Gothic"/>
                <w:b w:val="0"/>
                <w:bCs w:val="0"/>
                <w:kern w:val="0"/>
                <w:sz w:val="16"/>
                <w:szCs w:val="16"/>
              </w:rPr>
            </w:pPr>
          </w:p>
          <w:p w:rsidR="00ED3750" w:rsidRDefault="00ED3750" w:rsidP="00ED3750">
            <w:pPr>
              <w:pStyle w:val="Ttulo"/>
              <w:spacing w:before="0" w:after="0"/>
              <w:ind w:left="360"/>
              <w:jc w:val="both"/>
              <w:outlineLvl w:val="9"/>
              <w:rPr>
                <w:rFonts w:ascii="Century Gothic" w:hAnsi="Century Gothic"/>
                <w:b w:val="0"/>
                <w:bCs w:val="0"/>
                <w:kern w:val="0"/>
                <w:sz w:val="16"/>
                <w:szCs w:val="16"/>
              </w:rPr>
            </w:pPr>
          </w:p>
          <w:p w:rsidR="00ED3750" w:rsidRDefault="00ED3750" w:rsidP="00ED3750">
            <w:pPr>
              <w:pStyle w:val="Ttulo"/>
              <w:spacing w:before="0" w:after="0"/>
              <w:ind w:left="360"/>
              <w:jc w:val="both"/>
              <w:outlineLvl w:val="9"/>
              <w:rPr>
                <w:rFonts w:ascii="Century Gothic" w:hAnsi="Century Gothic"/>
                <w:b w:val="0"/>
                <w:bCs w:val="0"/>
                <w:kern w:val="0"/>
                <w:sz w:val="16"/>
                <w:szCs w:val="16"/>
              </w:rPr>
            </w:pPr>
          </w:p>
          <w:p w:rsidR="00ED3750" w:rsidRPr="00C03411" w:rsidRDefault="00ED3750" w:rsidP="00ED3750">
            <w:pPr>
              <w:pStyle w:val="Ttulo"/>
              <w:spacing w:before="0" w:after="0"/>
              <w:ind w:left="360"/>
              <w:jc w:val="both"/>
              <w:outlineLvl w:val="9"/>
              <w:rPr>
                <w:rFonts w:ascii="Century Gothic" w:hAnsi="Century Gothic"/>
                <w:b w:val="0"/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50" w:rsidRPr="00C03411" w:rsidRDefault="00ED3750" w:rsidP="00EE05D1">
            <w:pPr>
              <w:pStyle w:val="Ttulo"/>
              <w:spacing w:before="0" w:after="0"/>
              <w:jc w:val="left"/>
              <w:outlineLvl w:val="9"/>
              <w:rPr>
                <w:rFonts w:ascii="Century Gothic" w:hAnsi="Century Gothic"/>
                <w:b w:val="0"/>
                <w:bCs w:val="0"/>
                <w:kern w:val="0"/>
                <w:sz w:val="16"/>
                <w:szCs w:val="16"/>
              </w:rPr>
            </w:pPr>
          </w:p>
        </w:tc>
      </w:tr>
    </w:tbl>
    <w:p w:rsidR="00C4450C" w:rsidRPr="00C03411" w:rsidRDefault="00C4450C" w:rsidP="00C4450C">
      <w:pPr>
        <w:jc w:val="both"/>
        <w:rPr>
          <w:rFonts w:ascii="Calibri" w:hAnsi="Calibri" w:cs="Calibri"/>
        </w:rPr>
      </w:pPr>
    </w:p>
    <w:p w:rsidR="00215283" w:rsidRPr="00215283" w:rsidRDefault="00215283">
      <w:pPr>
        <w:jc w:val="center"/>
        <w:rPr>
          <w:rFonts w:ascii="Calibri" w:hAnsi="Calibri" w:cs="Calibri"/>
        </w:rPr>
      </w:pPr>
    </w:p>
    <w:p w:rsidR="00C33A8E" w:rsidRDefault="00C33A8E">
      <w:pPr>
        <w:jc w:val="center"/>
        <w:rPr>
          <w:rFonts w:ascii="Calibri" w:hAnsi="Calibri" w:cs="Calibri"/>
        </w:rPr>
      </w:pPr>
      <w:r w:rsidRPr="00215283">
        <w:rPr>
          <w:rFonts w:ascii="Calibri" w:hAnsi="Calibri" w:cs="Calibri"/>
        </w:rPr>
        <w:t>São Paulo,_______de__________________de______</w:t>
      </w:r>
      <w:r>
        <w:rPr>
          <w:rFonts w:ascii="Calibri" w:hAnsi="Calibri" w:cs="Calibri"/>
        </w:rPr>
        <w:t>.</w:t>
      </w:r>
    </w:p>
    <w:p w:rsidR="00C33A8E" w:rsidRDefault="00C33A8E">
      <w:pPr>
        <w:jc w:val="center"/>
        <w:rPr>
          <w:rFonts w:ascii="Calibri" w:hAnsi="Calibri" w:cs="Calibri"/>
        </w:rPr>
      </w:pPr>
    </w:p>
    <w:p w:rsidR="00C33A8E" w:rsidRDefault="00C33A8E">
      <w:pPr>
        <w:jc w:val="both"/>
        <w:rPr>
          <w:rFonts w:ascii="Calibri" w:hAnsi="Calibri" w:cs="Calibri"/>
        </w:rPr>
      </w:pPr>
    </w:p>
    <w:p w:rsidR="00C33A8E" w:rsidRDefault="00C33A8E">
      <w:pPr>
        <w:jc w:val="both"/>
        <w:rPr>
          <w:rFonts w:ascii="Calibri" w:hAnsi="Calibri" w:cs="Calibri"/>
        </w:rPr>
      </w:pPr>
    </w:p>
    <w:p w:rsidR="00C33A8E" w:rsidRDefault="00C33A8E">
      <w:pPr>
        <w:jc w:val="both"/>
        <w:rPr>
          <w:rFonts w:ascii="Calibri" w:hAnsi="Calibri" w:cs="Calibri"/>
        </w:rPr>
      </w:pPr>
    </w:p>
    <w:p w:rsidR="00C33A8E" w:rsidRDefault="00C33A8E">
      <w:pPr>
        <w:jc w:val="both"/>
        <w:rPr>
          <w:rFonts w:ascii="Calibri" w:hAnsi="Calibri" w:cs="Calibri"/>
        </w:rPr>
      </w:pPr>
    </w:p>
    <w:p w:rsidR="00C33A8E" w:rsidRPr="009F604D" w:rsidRDefault="009F604D" w:rsidP="003024A8">
      <w:pPr>
        <w:ind w:firstLine="708"/>
        <w:rPr>
          <w:rFonts w:ascii="Calibri" w:hAnsi="Calibri" w:cs="Calibri"/>
          <w:b/>
          <w:szCs w:val="24"/>
        </w:rPr>
      </w:pPr>
      <w:r w:rsidRPr="009F604D">
        <w:rPr>
          <w:rFonts w:ascii="Calibri" w:hAnsi="Calibri" w:cs="Calibri"/>
          <w:b/>
        </w:rPr>
        <w:t>_____</w:t>
      </w:r>
      <w:r w:rsidR="003024A8">
        <w:rPr>
          <w:rFonts w:ascii="Calibri" w:hAnsi="Calibri" w:cs="Calibri"/>
          <w:b/>
        </w:rPr>
        <w:t xml:space="preserve">__________________                       </w:t>
      </w:r>
      <w:r w:rsidRPr="009F604D">
        <w:rPr>
          <w:rFonts w:ascii="Calibri" w:hAnsi="Calibri" w:cs="Calibri"/>
          <w:b/>
        </w:rPr>
        <w:tab/>
      </w:r>
      <w:r w:rsidR="003024A8">
        <w:rPr>
          <w:rFonts w:ascii="Calibri" w:hAnsi="Calibri" w:cs="Calibri"/>
          <w:b/>
        </w:rPr>
        <w:t xml:space="preserve">                                     </w:t>
      </w:r>
      <w:r w:rsidRPr="009F604D">
        <w:rPr>
          <w:rFonts w:ascii="Calibri" w:hAnsi="Calibri" w:cs="Calibri"/>
          <w:b/>
        </w:rPr>
        <w:t xml:space="preserve"> </w:t>
      </w:r>
      <w:r w:rsidR="00C33A8E" w:rsidRPr="009F604D">
        <w:rPr>
          <w:rFonts w:ascii="Calibri" w:hAnsi="Calibri" w:cs="Calibri"/>
          <w:b/>
        </w:rPr>
        <w:t>_</w:t>
      </w:r>
      <w:r w:rsidRPr="009F604D">
        <w:rPr>
          <w:rFonts w:ascii="Calibri" w:hAnsi="Calibri" w:cs="Calibri"/>
          <w:b/>
        </w:rPr>
        <w:t>__</w:t>
      </w:r>
      <w:r w:rsidR="00C33A8E" w:rsidRPr="009F604D">
        <w:rPr>
          <w:rFonts w:ascii="Calibri" w:hAnsi="Calibri" w:cs="Calibri"/>
          <w:b/>
        </w:rPr>
        <w:t>_</w:t>
      </w:r>
      <w:r w:rsidRPr="009F604D">
        <w:rPr>
          <w:rFonts w:ascii="Calibri" w:hAnsi="Calibri" w:cs="Calibri"/>
          <w:b/>
        </w:rPr>
        <w:t>___________________</w:t>
      </w:r>
    </w:p>
    <w:p w:rsidR="003024A8" w:rsidRDefault="003024A8" w:rsidP="003024A8">
      <w:pPr>
        <w:ind w:firstLine="708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</w:t>
      </w:r>
      <w:r w:rsidR="00C33A8E" w:rsidRPr="009F604D">
        <w:rPr>
          <w:rFonts w:ascii="Calibri" w:hAnsi="Calibri" w:cs="Calibri"/>
          <w:b/>
          <w:szCs w:val="24"/>
        </w:rPr>
        <w:t>CONCEDENTE</w:t>
      </w:r>
      <w:r>
        <w:rPr>
          <w:rFonts w:ascii="Calibri" w:hAnsi="Calibri" w:cs="Calibri"/>
          <w:b/>
          <w:szCs w:val="24"/>
        </w:rPr>
        <w:t xml:space="preserve">                                                                                  </w:t>
      </w:r>
      <w:r w:rsidRPr="009F604D">
        <w:rPr>
          <w:rFonts w:ascii="Calibri" w:hAnsi="Calibri" w:cs="Calibri"/>
          <w:b/>
          <w:szCs w:val="24"/>
        </w:rPr>
        <w:t>SUPERVISOR DO ESTÁGIO</w:t>
      </w:r>
    </w:p>
    <w:p w:rsidR="003024A8" w:rsidRPr="003024A8" w:rsidRDefault="00577AF4" w:rsidP="003024A8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</w:t>
      </w:r>
      <w:r w:rsidR="003024A8">
        <w:rPr>
          <w:rFonts w:ascii="Calibri" w:hAnsi="Calibri" w:cs="Calibri"/>
          <w:b/>
          <w:szCs w:val="24"/>
        </w:rPr>
        <w:t xml:space="preserve"> </w:t>
      </w:r>
      <w:r w:rsidR="003024A8" w:rsidRPr="003024A8">
        <w:rPr>
          <w:rFonts w:ascii="Calibri" w:hAnsi="Calibri" w:cs="Calibri"/>
          <w:b/>
          <w:szCs w:val="24"/>
        </w:rPr>
        <w:t xml:space="preserve">HOSPITAL UNIVERSITÁRIO DA </w:t>
      </w:r>
      <w:r w:rsidR="003024A8">
        <w:rPr>
          <w:rFonts w:ascii="Calibri" w:hAnsi="Calibri" w:cs="Calibri"/>
          <w:b/>
          <w:szCs w:val="24"/>
        </w:rPr>
        <w:t>USP</w:t>
      </w:r>
    </w:p>
    <w:p w:rsidR="00C33A8E" w:rsidRPr="009F604D" w:rsidRDefault="00C33A8E" w:rsidP="00A5097E">
      <w:pPr>
        <w:ind w:firstLine="708"/>
        <w:jc w:val="center"/>
        <w:rPr>
          <w:rFonts w:ascii="Calibri" w:hAnsi="Calibri" w:cs="Calibri"/>
          <w:b/>
          <w:szCs w:val="24"/>
        </w:rPr>
      </w:pPr>
      <w:r w:rsidRPr="009F604D">
        <w:rPr>
          <w:rFonts w:ascii="Calibri" w:hAnsi="Calibri" w:cs="Calibri"/>
          <w:b/>
          <w:szCs w:val="24"/>
        </w:rPr>
        <w:tab/>
      </w:r>
      <w:r w:rsidR="009F604D" w:rsidRPr="009F604D">
        <w:rPr>
          <w:rFonts w:ascii="Calibri" w:hAnsi="Calibri" w:cs="Calibri"/>
          <w:b/>
          <w:szCs w:val="24"/>
        </w:rPr>
        <w:tab/>
      </w:r>
      <w:r w:rsidR="009F604D" w:rsidRPr="009F604D">
        <w:rPr>
          <w:rFonts w:ascii="Calibri" w:hAnsi="Calibri" w:cs="Calibri"/>
          <w:b/>
          <w:szCs w:val="24"/>
        </w:rPr>
        <w:tab/>
      </w:r>
      <w:r w:rsidR="009F604D" w:rsidRPr="009F604D">
        <w:rPr>
          <w:rFonts w:ascii="Calibri" w:hAnsi="Calibri" w:cs="Calibri"/>
          <w:b/>
          <w:szCs w:val="24"/>
        </w:rPr>
        <w:tab/>
      </w:r>
      <w:r w:rsidR="009F604D" w:rsidRPr="009F604D">
        <w:rPr>
          <w:rFonts w:ascii="Calibri" w:hAnsi="Calibri" w:cs="Calibri"/>
          <w:b/>
          <w:szCs w:val="24"/>
        </w:rPr>
        <w:tab/>
      </w:r>
      <w:r w:rsidR="009F604D" w:rsidRPr="009F604D">
        <w:rPr>
          <w:rFonts w:ascii="Calibri" w:hAnsi="Calibri" w:cs="Calibri"/>
          <w:b/>
          <w:szCs w:val="24"/>
        </w:rPr>
        <w:tab/>
        <w:t xml:space="preserve"> </w:t>
      </w:r>
    </w:p>
    <w:p w:rsidR="00C33A8E" w:rsidRPr="00440C31" w:rsidRDefault="00C33A8E">
      <w:pPr>
        <w:jc w:val="center"/>
        <w:rPr>
          <w:rFonts w:ascii="Calibri" w:hAnsi="Calibri" w:cs="Calibri"/>
          <w:b/>
          <w:sz w:val="16"/>
          <w:szCs w:val="16"/>
        </w:rPr>
      </w:pPr>
    </w:p>
    <w:p w:rsidR="00C33A8E" w:rsidRPr="00440C31" w:rsidRDefault="00C33A8E">
      <w:pPr>
        <w:jc w:val="center"/>
        <w:rPr>
          <w:rFonts w:ascii="Calibri" w:hAnsi="Calibri" w:cs="Calibri"/>
          <w:b/>
          <w:sz w:val="16"/>
          <w:szCs w:val="16"/>
        </w:rPr>
      </w:pPr>
    </w:p>
    <w:p w:rsidR="00C33A8E" w:rsidRPr="00440C31" w:rsidRDefault="00C33A8E">
      <w:pPr>
        <w:jc w:val="center"/>
        <w:rPr>
          <w:rFonts w:ascii="Calibri" w:hAnsi="Calibri" w:cs="Calibri"/>
          <w:b/>
          <w:sz w:val="16"/>
          <w:szCs w:val="16"/>
        </w:rPr>
      </w:pPr>
    </w:p>
    <w:p w:rsidR="00A5097E" w:rsidRPr="00440C31" w:rsidRDefault="00A5097E">
      <w:pPr>
        <w:jc w:val="center"/>
        <w:rPr>
          <w:rFonts w:ascii="Calibri" w:hAnsi="Calibri" w:cs="Calibri"/>
          <w:b/>
          <w:sz w:val="16"/>
          <w:szCs w:val="16"/>
        </w:rPr>
      </w:pPr>
    </w:p>
    <w:p w:rsidR="00A5097E" w:rsidRPr="00440C31" w:rsidRDefault="00A5097E">
      <w:pPr>
        <w:jc w:val="center"/>
        <w:rPr>
          <w:rFonts w:ascii="Calibri" w:hAnsi="Calibri" w:cs="Calibri"/>
          <w:b/>
          <w:sz w:val="16"/>
          <w:szCs w:val="16"/>
        </w:rPr>
      </w:pPr>
    </w:p>
    <w:p w:rsidR="00C33A8E" w:rsidRPr="009F604D" w:rsidRDefault="00C33A8E">
      <w:pPr>
        <w:jc w:val="center"/>
        <w:rPr>
          <w:rFonts w:ascii="Calibri" w:hAnsi="Calibri" w:cs="Calibri"/>
          <w:b/>
          <w:szCs w:val="24"/>
        </w:rPr>
      </w:pPr>
    </w:p>
    <w:p w:rsidR="00C33A8E" w:rsidRPr="009F604D" w:rsidRDefault="009F604D" w:rsidP="00B064F2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</w:rPr>
        <w:t>_____</w:t>
      </w:r>
      <w:r w:rsidR="00B064F2">
        <w:rPr>
          <w:rFonts w:ascii="Calibri" w:hAnsi="Calibri" w:cs="Calibri"/>
          <w:b/>
        </w:rPr>
        <w:t>___</w:t>
      </w:r>
      <w:r>
        <w:rPr>
          <w:rFonts w:ascii="Calibri" w:hAnsi="Calibri" w:cs="Calibri"/>
          <w:b/>
        </w:rPr>
        <w:t>_________________</w:t>
      </w:r>
      <w:r w:rsidR="00C33A8E" w:rsidRPr="009F604D">
        <w:rPr>
          <w:rFonts w:ascii="Calibri" w:hAnsi="Calibri" w:cs="Calibri"/>
          <w:b/>
        </w:rPr>
        <w:tab/>
      </w:r>
      <w:r w:rsidRPr="009F604D">
        <w:rPr>
          <w:rFonts w:ascii="Calibri" w:hAnsi="Calibri" w:cs="Calibri"/>
          <w:b/>
        </w:rPr>
        <w:tab/>
      </w:r>
      <w:r w:rsidRPr="009F604D">
        <w:rPr>
          <w:rFonts w:ascii="Calibri" w:hAnsi="Calibri" w:cs="Calibri"/>
          <w:b/>
        </w:rPr>
        <w:tab/>
      </w:r>
      <w:r w:rsidR="00A5097E">
        <w:rPr>
          <w:rFonts w:ascii="Calibri" w:hAnsi="Calibri" w:cs="Calibri"/>
          <w:b/>
        </w:rPr>
        <w:tab/>
      </w:r>
      <w:r w:rsidRPr="009F604D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_____</w:t>
      </w:r>
      <w:r w:rsidR="00B064F2">
        <w:rPr>
          <w:rFonts w:ascii="Calibri" w:hAnsi="Calibri" w:cs="Calibri"/>
          <w:b/>
        </w:rPr>
        <w:t>_______</w:t>
      </w:r>
      <w:r>
        <w:rPr>
          <w:rFonts w:ascii="Calibri" w:hAnsi="Calibri" w:cs="Calibri"/>
          <w:b/>
        </w:rPr>
        <w:t>________</w:t>
      </w:r>
    </w:p>
    <w:p w:rsidR="00C33A8E" w:rsidRPr="009F604D" w:rsidRDefault="00C33A8E" w:rsidP="00A5097E">
      <w:pPr>
        <w:ind w:right="1304" w:firstLine="708"/>
        <w:jc w:val="center"/>
        <w:rPr>
          <w:rFonts w:ascii="Imprint MT Shadow" w:eastAsia="Imprint MT Shadow" w:hAnsi="Imprint MT Shadow" w:cs="Imprint MT Shadow"/>
          <w:b/>
          <w:i/>
          <w:sz w:val="20"/>
        </w:rPr>
      </w:pPr>
      <w:r w:rsidRPr="009F604D">
        <w:rPr>
          <w:rFonts w:ascii="Calibri" w:hAnsi="Calibri" w:cs="Calibri"/>
          <w:b/>
          <w:szCs w:val="24"/>
        </w:rPr>
        <w:t xml:space="preserve">INTERVENIENTE     </w:t>
      </w:r>
      <w:r w:rsidR="009F604D" w:rsidRPr="009F604D">
        <w:rPr>
          <w:rFonts w:ascii="Calibri" w:hAnsi="Calibri" w:cs="Calibri"/>
          <w:b/>
          <w:szCs w:val="24"/>
        </w:rPr>
        <w:t xml:space="preserve">                                                </w:t>
      </w:r>
      <w:r w:rsidR="00A5097E">
        <w:rPr>
          <w:rFonts w:ascii="Calibri" w:hAnsi="Calibri" w:cs="Calibri"/>
          <w:b/>
          <w:szCs w:val="24"/>
        </w:rPr>
        <w:t xml:space="preserve"> </w:t>
      </w:r>
      <w:r w:rsidR="009F604D" w:rsidRPr="009F604D">
        <w:rPr>
          <w:rFonts w:ascii="Calibri" w:hAnsi="Calibri" w:cs="Calibri"/>
          <w:b/>
          <w:szCs w:val="24"/>
        </w:rPr>
        <w:t xml:space="preserve">   </w:t>
      </w:r>
      <w:r w:rsidR="00A5097E">
        <w:rPr>
          <w:rFonts w:ascii="Calibri" w:hAnsi="Calibri" w:cs="Calibri"/>
          <w:b/>
          <w:szCs w:val="24"/>
        </w:rPr>
        <w:tab/>
      </w:r>
      <w:r w:rsidR="00B064F2">
        <w:rPr>
          <w:rFonts w:ascii="Calibri" w:hAnsi="Calibri" w:cs="Calibri"/>
          <w:b/>
          <w:szCs w:val="24"/>
        </w:rPr>
        <w:t xml:space="preserve">    </w:t>
      </w:r>
      <w:r w:rsidR="00577AF4">
        <w:rPr>
          <w:rFonts w:ascii="Calibri" w:hAnsi="Calibri" w:cs="Calibri"/>
          <w:b/>
          <w:szCs w:val="24"/>
        </w:rPr>
        <w:t xml:space="preserve">             </w:t>
      </w:r>
      <w:r w:rsidR="00B064F2">
        <w:rPr>
          <w:rFonts w:ascii="Calibri" w:hAnsi="Calibri" w:cs="Calibri"/>
          <w:b/>
          <w:szCs w:val="24"/>
        </w:rPr>
        <w:t xml:space="preserve">  </w:t>
      </w:r>
      <w:r w:rsidRPr="009F604D">
        <w:rPr>
          <w:rFonts w:ascii="Calibri" w:hAnsi="Calibri" w:cs="Calibri"/>
          <w:b/>
          <w:szCs w:val="24"/>
        </w:rPr>
        <w:t>ESTAGIÁRIO</w:t>
      </w:r>
    </w:p>
    <w:p w:rsidR="00C33A8E" w:rsidRPr="009F604D" w:rsidRDefault="006D63C8" w:rsidP="00577AF4">
      <w:pPr>
        <w:rPr>
          <w:rFonts w:ascii="Calibri" w:hAnsi="Calibri" w:cs="Calibri"/>
          <w:b/>
        </w:rPr>
      </w:pPr>
      <w:r>
        <w:rPr>
          <w:rFonts w:ascii="Lucida Calligraphy" w:hAnsi="Lucida Calligraphy" w:cs="Imprint MT Shadow"/>
          <w:sz w:val="16"/>
          <w:szCs w:val="16"/>
        </w:rPr>
        <w:t xml:space="preserve">      </w:t>
      </w:r>
    </w:p>
    <w:p w:rsidR="00C33A8E" w:rsidRDefault="00C33A8E">
      <w:pPr>
        <w:ind w:left="4956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Testemunhas:</w:t>
      </w:r>
    </w:p>
    <w:p w:rsidR="00C33A8E" w:rsidRDefault="00C33A8E">
      <w:pPr>
        <w:ind w:left="4956" w:firstLine="708"/>
        <w:jc w:val="center"/>
        <w:rPr>
          <w:rFonts w:ascii="Calibri" w:hAnsi="Calibri" w:cs="Calibri"/>
        </w:rPr>
      </w:pPr>
    </w:p>
    <w:p w:rsidR="00C33A8E" w:rsidRDefault="00C33A8E" w:rsidP="00AA5D65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</w:t>
      </w:r>
    </w:p>
    <w:p w:rsidR="00C33A8E" w:rsidRDefault="00577AF4" w:rsidP="00577AF4">
      <w:pPr>
        <w:spacing w:line="360" w:lineRule="auto"/>
        <w:jc w:val="right"/>
      </w:pPr>
      <w:r>
        <w:rPr>
          <w:rFonts w:ascii="Calibri" w:hAnsi="Calibri" w:cs="Calibri"/>
        </w:rPr>
        <w:t>____________________________</w:t>
      </w:r>
    </w:p>
    <w:sectPr w:rsidR="00C33A8E">
      <w:headerReference w:type="even" r:id="rId9"/>
      <w:headerReference w:type="default" r:id="rId10"/>
      <w:headerReference w:type="first" r:id="rId11"/>
      <w:pgSz w:w="12240" w:h="15840"/>
      <w:pgMar w:top="851" w:right="1134" w:bottom="851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31" w:rsidRDefault="009E5231">
      <w:r>
        <w:separator/>
      </w:r>
    </w:p>
  </w:endnote>
  <w:endnote w:type="continuationSeparator" w:id="0">
    <w:p w:rsidR="009E5231" w:rsidRDefault="009E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31" w:rsidRDefault="009E5231">
      <w:r>
        <w:separator/>
      </w:r>
    </w:p>
  </w:footnote>
  <w:footnote w:type="continuationSeparator" w:id="0">
    <w:p w:rsidR="009E5231" w:rsidRDefault="009E5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D0" w:rsidRDefault="006F49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D0" w:rsidRDefault="006F49D0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D0" w:rsidRDefault="006F49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75" w:hanging="360"/>
      </w:pPr>
      <w:rPr>
        <w:rFonts w:ascii="Wingdings" w:hAnsi="Wingdings" w:cs="Wingdings"/>
        <w:color w:val="FF0000"/>
        <w:szCs w:val="24"/>
      </w:rPr>
    </w:lvl>
  </w:abstractNum>
  <w:abstractNum w:abstractNumId="3">
    <w:nsid w:val="0E3377FF"/>
    <w:multiLevelType w:val="singleLevel"/>
    <w:tmpl w:val="884E8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4D"/>
    <w:rsid w:val="00046440"/>
    <w:rsid w:val="000648BA"/>
    <w:rsid w:val="00084FCE"/>
    <w:rsid w:val="000B1D98"/>
    <w:rsid w:val="000B386A"/>
    <w:rsid w:val="000B7D1F"/>
    <w:rsid w:val="00142D7E"/>
    <w:rsid w:val="001A436B"/>
    <w:rsid w:val="00215283"/>
    <w:rsid w:val="003024A8"/>
    <w:rsid w:val="003A3500"/>
    <w:rsid w:val="004064ED"/>
    <w:rsid w:val="004278A8"/>
    <w:rsid w:val="00440C31"/>
    <w:rsid w:val="00443C1B"/>
    <w:rsid w:val="004459D3"/>
    <w:rsid w:val="0052315C"/>
    <w:rsid w:val="00527A32"/>
    <w:rsid w:val="005313AE"/>
    <w:rsid w:val="005571E8"/>
    <w:rsid w:val="005575E6"/>
    <w:rsid w:val="00565388"/>
    <w:rsid w:val="00577AF4"/>
    <w:rsid w:val="00591772"/>
    <w:rsid w:val="0067675F"/>
    <w:rsid w:val="006D63C8"/>
    <w:rsid w:val="006E512B"/>
    <w:rsid w:val="006F49D0"/>
    <w:rsid w:val="00760B9F"/>
    <w:rsid w:val="008745B3"/>
    <w:rsid w:val="008A1262"/>
    <w:rsid w:val="008D06D3"/>
    <w:rsid w:val="008E0D02"/>
    <w:rsid w:val="009509C7"/>
    <w:rsid w:val="00955128"/>
    <w:rsid w:val="009E5231"/>
    <w:rsid w:val="009F604D"/>
    <w:rsid w:val="00A5097E"/>
    <w:rsid w:val="00A751A9"/>
    <w:rsid w:val="00AA5D65"/>
    <w:rsid w:val="00AC12D0"/>
    <w:rsid w:val="00B023C0"/>
    <w:rsid w:val="00B064F2"/>
    <w:rsid w:val="00BD2D10"/>
    <w:rsid w:val="00BD73C1"/>
    <w:rsid w:val="00BE0654"/>
    <w:rsid w:val="00C01EC9"/>
    <w:rsid w:val="00C33A8E"/>
    <w:rsid w:val="00C4450C"/>
    <w:rsid w:val="00CB588F"/>
    <w:rsid w:val="00D56A43"/>
    <w:rsid w:val="00DA75F0"/>
    <w:rsid w:val="00E85D7F"/>
    <w:rsid w:val="00EC015A"/>
    <w:rsid w:val="00EC2BB9"/>
    <w:rsid w:val="00ED3750"/>
    <w:rsid w:val="00ED4080"/>
    <w:rsid w:val="00EE05D1"/>
    <w:rsid w:val="00EE3FCF"/>
    <w:rsid w:val="00EF7195"/>
    <w:rsid w:val="00F10F8A"/>
    <w:rsid w:val="00F4217E"/>
    <w:rsid w:val="00F7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color w:val="FF0000"/>
      <w:szCs w:val="24"/>
    </w:rPr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Arial" w:eastAsia="Times New Roman" w:hAnsi="Arial" w:cs="Times New Roman"/>
      <w:b/>
      <w:sz w:val="28"/>
      <w:szCs w:val="20"/>
    </w:rPr>
  </w:style>
  <w:style w:type="character" w:customStyle="1" w:styleId="CabealhoChar">
    <w:name w:val="Cabeçalho Char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1"/>
  </w:style>
  <w:style w:type="character" w:customStyle="1" w:styleId="Corpodetexto2Char">
    <w:name w:val="Corpo de texto 2 Char"/>
    <w:rPr>
      <w:rFonts w:ascii="Arial" w:eastAsia="Times New Roman" w:hAnsi="Arial" w:cs="Times New Roman"/>
      <w:sz w:val="24"/>
      <w:szCs w:val="20"/>
    </w:rPr>
  </w:style>
  <w:style w:type="character" w:customStyle="1" w:styleId="TtuloChar">
    <w:name w:val="Título Char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RodapChar">
    <w:name w:val="Rodapé Char"/>
    <w:uiPriority w:val="99"/>
    <w:rPr>
      <w:rFonts w:ascii="Arial" w:eastAsia="Times New Roman" w:hAnsi="Arial" w:cs="Arial"/>
      <w:sz w:val="24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Ttulo10">
    <w:name w:val="Título1"/>
    <w:basedOn w:val="Normal"/>
    <w:next w:val="Corpodetexto"/>
    <w:pPr>
      <w:spacing w:before="240" w:after="60"/>
      <w:jc w:val="center"/>
    </w:pPr>
    <w:rPr>
      <w:b/>
      <w:bCs/>
      <w:kern w:val="1"/>
      <w:sz w:val="32"/>
      <w:szCs w:val="3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Corpodetexto21">
    <w:name w:val="Corpo de texto 21"/>
    <w:basedOn w:val="Normal"/>
    <w:pPr>
      <w:jc w:val="both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paragraph" w:styleId="Ttulo">
    <w:name w:val="Title"/>
    <w:basedOn w:val="Normal"/>
    <w:link w:val="TtuloChar1"/>
    <w:qFormat/>
    <w:rsid w:val="0052315C"/>
    <w:pPr>
      <w:suppressAutoHyphens w:val="0"/>
      <w:spacing w:before="240" w:after="60"/>
      <w:jc w:val="center"/>
      <w:outlineLvl w:val="0"/>
    </w:pPr>
    <w:rPr>
      <w:b/>
      <w:bCs/>
      <w:kern w:val="28"/>
      <w:sz w:val="32"/>
      <w:szCs w:val="32"/>
      <w:lang w:eastAsia="pt-BR"/>
    </w:rPr>
  </w:style>
  <w:style w:type="character" w:customStyle="1" w:styleId="TtuloChar1">
    <w:name w:val="Título Char1"/>
    <w:link w:val="Ttulo"/>
    <w:rsid w:val="0052315C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color w:val="FF0000"/>
      <w:szCs w:val="24"/>
    </w:rPr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Arial" w:eastAsia="Times New Roman" w:hAnsi="Arial" w:cs="Times New Roman"/>
      <w:b/>
      <w:sz w:val="28"/>
      <w:szCs w:val="20"/>
    </w:rPr>
  </w:style>
  <w:style w:type="character" w:customStyle="1" w:styleId="CabealhoChar">
    <w:name w:val="Cabeçalho Char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1"/>
  </w:style>
  <w:style w:type="character" w:customStyle="1" w:styleId="Corpodetexto2Char">
    <w:name w:val="Corpo de texto 2 Char"/>
    <w:rPr>
      <w:rFonts w:ascii="Arial" w:eastAsia="Times New Roman" w:hAnsi="Arial" w:cs="Times New Roman"/>
      <w:sz w:val="24"/>
      <w:szCs w:val="20"/>
    </w:rPr>
  </w:style>
  <w:style w:type="character" w:customStyle="1" w:styleId="TtuloChar">
    <w:name w:val="Título Char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RodapChar">
    <w:name w:val="Rodapé Char"/>
    <w:uiPriority w:val="99"/>
    <w:rPr>
      <w:rFonts w:ascii="Arial" w:eastAsia="Times New Roman" w:hAnsi="Arial" w:cs="Arial"/>
      <w:sz w:val="24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Ttulo10">
    <w:name w:val="Título1"/>
    <w:basedOn w:val="Normal"/>
    <w:next w:val="Corpodetexto"/>
    <w:pPr>
      <w:spacing w:before="240" w:after="60"/>
      <w:jc w:val="center"/>
    </w:pPr>
    <w:rPr>
      <w:b/>
      <w:bCs/>
      <w:kern w:val="1"/>
      <w:sz w:val="32"/>
      <w:szCs w:val="3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Corpodetexto21">
    <w:name w:val="Corpo de texto 21"/>
    <w:basedOn w:val="Normal"/>
    <w:pPr>
      <w:jc w:val="both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paragraph" w:styleId="Ttulo">
    <w:name w:val="Title"/>
    <w:basedOn w:val="Normal"/>
    <w:link w:val="TtuloChar1"/>
    <w:qFormat/>
    <w:rsid w:val="0052315C"/>
    <w:pPr>
      <w:suppressAutoHyphens w:val="0"/>
      <w:spacing w:before="240" w:after="60"/>
      <w:jc w:val="center"/>
      <w:outlineLvl w:val="0"/>
    </w:pPr>
    <w:rPr>
      <w:b/>
      <w:bCs/>
      <w:kern w:val="28"/>
      <w:sz w:val="32"/>
      <w:szCs w:val="32"/>
      <w:lang w:eastAsia="pt-BR"/>
    </w:rPr>
  </w:style>
  <w:style w:type="character" w:customStyle="1" w:styleId="TtuloChar1">
    <w:name w:val="Título Char1"/>
    <w:link w:val="Ttulo"/>
    <w:rsid w:val="0052315C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audiovisualhu usp</cp:lastModifiedBy>
  <cp:revision>2</cp:revision>
  <cp:lastPrinted>2016-06-10T21:06:00Z</cp:lastPrinted>
  <dcterms:created xsi:type="dcterms:W3CDTF">2018-11-29T15:37:00Z</dcterms:created>
  <dcterms:modified xsi:type="dcterms:W3CDTF">2018-11-29T15:37:00Z</dcterms:modified>
</cp:coreProperties>
</file>